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7E" w:rsidRDefault="00051B7E" w:rsidP="006772FF">
      <w:pPr>
        <w:pStyle w:val="1"/>
        <w:jc w:val="right"/>
        <w:rPr>
          <w:sz w:val="24"/>
          <w:lang w:val="ru-RU"/>
        </w:rPr>
      </w:pPr>
    </w:p>
    <w:p w:rsidR="00B46770" w:rsidRDefault="00B46770" w:rsidP="00B46770">
      <w:pPr>
        <w:pStyle w:val="1"/>
        <w:jc w:val="right"/>
        <w:rPr>
          <w:sz w:val="24"/>
          <w:lang w:val="ru-RU"/>
        </w:rPr>
      </w:pPr>
      <w:r>
        <w:rPr>
          <w:sz w:val="24"/>
          <w:lang w:val="ru-RU"/>
        </w:rPr>
        <w:t>Первенство России</w:t>
      </w:r>
      <w:r w:rsidRPr="00B66497">
        <w:rPr>
          <w:sz w:val="24"/>
          <w:lang w:val="ru-RU"/>
        </w:rPr>
        <w:t xml:space="preserve"> по дзюдо</w:t>
      </w:r>
      <w:r>
        <w:rPr>
          <w:sz w:val="24"/>
          <w:lang w:val="ru-RU"/>
        </w:rPr>
        <w:t xml:space="preserve"> до 18 лет</w:t>
      </w:r>
    </w:p>
    <w:p w:rsidR="00B46770" w:rsidRPr="00B66497" w:rsidRDefault="00B46770" w:rsidP="00B46770">
      <w:pPr>
        <w:pStyle w:val="1"/>
        <w:jc w:val="right"/>
        <w:rPr>
          <w:sz w:val="24"/>
          <w:lang w:val="ru-RU"/>
        </w:rPr>
      </w:pPr>
      <w:r>
        <w:rPr>
          <w:sz w:val="24"/>
          <w:lang w:val="ru-RU"/>
        </w:rPr>
        <w:t>4-10 ноября</w:t>
      </w:r>
      <w:r w:rsidRPr="00B66497">
        <w:rPr>
          <w:sz w:val="24"/>
          <w:lang w:val="ru-RU"/>
        </w:rPr>
        <w:t xml:space="preserve"> 202</w:t>
      </w:r>
      <w:r>
        <w:rPr>
          <w:sz w:val="24"/>
          <w:lang w:val="ru-RU"/>
        </w:rPr>
        <w:t>1</w:t>
      </w:r>
      <w:r w:rsidRPr="00B66497">
        <w:rPr>
          <w:sz w:val="24"/>
          <w:lang w:val="ru-RU"/>
        </w:rPr>
        <w:t xml:space="preserve"> г., г. </w:t>
      </w:r>
      <w:r>
        <w:rPr>
          <w:sz w:val="24"/>
          <w:lang w:val="ru-RU"/>
        </w:rPr>
        <w:t>Ижевск</w:t>
      </w:r>
    </w:p>
    <w:p w:rsidR="00B46770" w:rsidRPr="00B66497" w:rsidRDefault="00B46770" w:rsidP="00B46770">
      <w:pPr>
        <w:pStyle w:val="1"/>
        <w:rPr>
          <w:sz w:val="24"/>
          <w:lang w:val="ru-RU"/>
        </w:rPr>
      </w:pPr>
    </w:p>
    <w:p w:rsidR="00B46770" w:rsidRPr="00B66497" w:rsidRDefault="00B46770" w:rsidP="00B46770">
      <w:pPr>
        <w:pStyle w:val="1"/>
        <w:rPr>
          <w:sz w:val="24"/>
          <w:lang w:val="ru-RU"/>
        </w:rPr>
      </w:pPr>
    </w:p>
    <w:p w:rsidR="00B46770" w:rsidRPr="007218D4" w:rsidRDefault="00B46770" w:rsidP="00B46770">
      <w:pPr>
        <w:pStyle w:val="1"/>
        <w:rPr>
          <w:sz w:val="24"/>
          <w:lang w:val="ru-RU"/>
        </w:rPr>
      </w:pPr>
      <w:r w:rsidRPr="007218D4">
        <w:rPr>
          <w:sz w:val="24"/>
          <w:lang w:val="ru-RU"/>
        </w:rPr>
        <w:t>ЗАЯВКА</w:t>
      </w:r>
    </w:p>
    <w:p w:rsidR="00B46770" w:rsidRPr="007218D4" w:rsidRDefault="00B46770" w:rsidP="00B46770">
      <w:pPr>
        <w:pStyle w:val="1"/>
        <w:rPr>
          <w:color w:val="004276"/>
          <w:sz w:val="24"/>
          <w:lang w:val="ru-RU"/>
        </w:rPr>
      </w:pPr>
      <w:r w:rsidRPr="007218D4">
        <w:rPr>
          <w:sz w:val="24"/>
          <w:lang w:val="ru-RU"/>
        </w:rPr>
        <w:t>НА ТРАСПОРТ</w:t>
      </w:r>
    </w:p>
    <w:p w:rsidR="00B46770" w:rsidRPr="007218D4" w:rsidRDefault="00B46770" w:rsidP="00B46770">
      <w:pPr>
        <w:jc w:val="right"/>
        <w:rPr>
          <w:color w:val="004276"/>
        </w:rPr>
      </w:pPr>
    </w:p>
    <w:p w:rsidR="00B46770" w:rsidRPr="00620319" w:rsidRDefault="00B46770" w:rsidP="00B46770">
      <w:pPr>
        <w:widowControl/>
        <w:jc w:val="center"/>
        <w:rPr>
          <w:rFonts w:eastAsia="Times New Roman"/>
          <w:b/>
          <w:bCs/>
          <w:kern w:val="0"/>
          <w:lang w:eastAsia="ar-SA"/>
        </w:rPr>
      </w:pPr>
      <w:r w:rsidRPr="007218D4">
        <w:t xml:space="preserve">Заявки на транспорт, в том числе изменения и дополнения отправлять </w:t>
      </w:r>
      <w:r w:rsidRPr="007218D4">
        <w:br/>
        <w:t>на эл. почту не позднее</w:t>
      </w:r>
      <w:r>
        <w:t xml:space="preserve"> </w:t>
      </w:r>
      <w:r>
        <w:rPr>
          <w:rFonts w:eastAsia="Times New Roman"/>
          <w:b/>
          <w:bCs/>
          <w:kern w:val="0"/>
          <w:lang w:eastAsia="ar-SA"/>
        </w:rPr>
        <w:t>02.</w:t>
      </w:r>
      <w:r w:rsidRPr="005B295C">
        <w:rPr>
          <w:rFonts w:eastAsia="Times New Roman"/>
          <w:b/>
          <w:bCs/>
          <w:kern w:val="0"/>
          <w:lang w:eastAsia="ar-SA"/>
        </w:rPr>
        <w:t>11</w:t>
      </w:r>
      <w:r w:rsidRPr="00620319">
        <w:rPr>
          <w:rFonts w:eastAsia="Times New Roman"/>
          <w:b/>
          <w:bCs/>
          <w:kern w:val="0"/>
          <w:lang w:eastAsia="ar-SA"/>
        </w:rPr>
        <w:t>.2021</w:t>
      </w:r>
    </w:p>
    <w:p w:rsidR="00B46770" w:rsidRPr="007218D4" w:rsidRDefault="00B46770" w:rsidP="00B46770">
      <w:pPr>
        <w:pStyle w:val="1"/>
        <w:rPr>
          <w:sz w:val="24"/>
          <w:lang w:val="ru-RU"/>
        </w:rPr>
      </w:pPr>
    </w:p>
    <w:p w:rsidR="00B46770" w:rsidRPr="007218D4" w:rsidRDefault="00B46770" w:rsidP="00B46770"/>
    <w:p w:rsidR="00B46770" w:rsidRPr="00B66497" w:rsidRDefault="00B46770" w:rsidP="00B46770"/>
    <w:p w:rsidR="00B46770" w:rsidRPr="00B66497" w:rsidRDefault="00B46770" w:rsidP="00B46770">
      <w:pPr>
        <w:rPr>
          <w:b/>
          <w:color w:val="000000" w:themeColor="text1"/>
        </w:rPr>
      </w:pPr>
      <w:r w:rsidRPr="00B66497">
        <w:rPr>
          <w:b/>
          <w:color w:val="000000" w:themeColor="text1"/>
        </w:rPr>
        <w:t>Контактные лица:</w:t>
      </w:r>
    </w:p>
    <w:p w:rsidR="00B46770" w:rsidRPr="002903CC" w:rsidRDefault="00B46770" w:rsidP="00B46770">
      <w:pPr>
        <w:rPr>
          <w:color w:val="000000" w:themeColor="text1"/>
          <w:lang w:val="en-US"/>
        </w:rPr>
      </w:pPr>
      <w:r>
        <w:rPr>
          <w:color w:val="000000" w:themeColor="text1"/>
        </w:rPr>
        <w:t>Чирков Станислав Валерьевич</w:t>
      </w:r>
      <w:r w:rsidRPr="00B66497">
        <w:rPr>
          <w:color w:val="000000" w:themeColor="text1"/>
        </w:rPr>
        <w:t xml:space="preserve">, тел. </w:t>
      </w:r>
      <w:r w:rsidRPr="002903CC">
        <w:rPr>
          <w:color w:val="000000" w:themeColor="text1"/>
          <w:lang w:val="en-US"/>
        </w:rPr>
        <w:t xml:space="preserve">+79124525500, </w:t>
      </w:r>
      <w:r>
        <w:rPr>
          <w:color w:val="000000" w:themeColor="text1"/>
          <w:lang w:val="de-DE"/>
        </w:rPr>
        <w:t xml:space="preserve">е-mail: </w:t>
      </w:r>
      <w:r>
        <w:rPr>
          <w:color w:val="000000" w:themeColor="text1"/>
          <w:lang w:val="en-US"/>
        </w:rPr>
        <w:t>chirkov-stanislav@mail.ru</w:t>
      </w:r>
    </w:p>
    <w:p w:rsidR="00B46770" w:rsidRPr="00204226" w:rsidRDefault="00B46770" w:rsidP="00B46770">
      <w:pPr>
        <w:rPr>
          <w:b/>
          <w:color w:val="000000" w:themeColor="text1"/>
          <w:lang w:val="en-US"/>
        </w:rPr>
      </w:pPr>
    </w:p>
    <w:p w:rsidR="00B46770" w:rsidRPr="007218D4" w:rsidRDefault="00B46770" w:rsidP="00B46770">
      <w:pPr>
        <w:rPr>
          <w:lang w:val="de-DE"/>
        </w:rPr>
      </w:pPr>
    </w:p>
    <w:p w:rsidR="00B46770" w:rsidRPr="007218D4" w:rsidRDefault="00B46770" w:rsidP="00B46770">
      <w:pPr>
        <w:rPr>
          <w:b/>
          <w:color w:val="333399"/>
          <w:lang w:val="de-DE"/>
        </w:rPr>
      </w:pPr>
    </w:p>
    <w:tbl>
      <w:tblPr>
        <w:tblW w:w="969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691"/>
      </w:tblGrid>
      <w:tr w:rsidR="00B46770" w:rsidRPr="007218D4" w:rsidTr="00B1178A">
        <w:trPr>
          <w:trHeight w:val="277"/>
        </w:trPr>
        <w:tc>
          <w:tcPr>
            <w:tcW w:w="9691" w:type="dxa"/>
            <w:shd w:val="clear" w:color="auto" w:fill="F2F2F2"/>
          </w:tcPr>
          <w:p w:rsidR="00B46770" w:rsidRPr="007218D4" w:rsidRDefault="00B46770" w:rsidP="00B1178A">
            <w:pPr>
              <w:jc w:val="center"/>
              <w:rPr>
                <w:b/>
              </w:rPr>
            </w:pPr>
            <w:r w:rsidRPr="007218D4">
              <w:rPr>
                <w:b/>
              </w:rPr>
              <w:t xml:space="preserve">Информация по приезду и отъезду </w:t>
            </w:r>
          </w:p>
          <w:p w:rsidR="00B46770" w:rsidRPr="007218D4" w:rsidRDefault="00B46770" w:rsidP="00B1178A">
            <w:pPr>
              <w:jc w:val="center"/>
              <w:rPr>
                <w:b/>
              </w:rPr>
            </w:pPr>
            <w:r w:rsidRPr="007218D4">
              <w:rPr>
                <w:b/>
              </w:rPr>
              <w:t xml:space="preserve">регулярными </w:t>
            </w:r>
            <w:r>
              <w:rPr>
                <w:b/>
              </w:rPr>
              <w:t>рейсами</w:t>
            </w:r>
            <w:r w:rsidRPr="007218D4">
              <w:rPr>
                <w:b/>
              </w:rPr>
              <w:t xml:space="preserve"> ж/д и автотранспортом</w:t>
            </w:r>
          </w:p>
        </w:tc>
      </w:tr>
    </w:tbl>
    <w:p w:rsidR="00B46770" w:rsidRPr="007218D4" w:rsidRDefault="00B46770" w:rsidP="00B46770">
      <w:pPr>
        <w:rPr>
          <w:b/>
          <w:color w:val="333399"/>
        </w:rPr>
      </w:pPr>
    </w:p>
    <w:p w:rsidR="00B46770" w:rsidRPr="007218D4" w:rsidRDefault="00B46770" w:rsidP="00B46770">
      <w:pPr>
        <w:ind w:firstLine="708"/>
        <w:rPr>
          <w:lang w:val="de-DE"/>
        </w:rPr>
      </w:pPr>
    </w:p>
    <w:tbl>
      <w:tblPr>
        <w:tblW w:w="992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843"/>
        <w:gridCol w:w="2977"/>
        <w:gridCol w:w="1701"/>
        <w:gridCol w:w="3402"/>
      </w:tblGrid>
      <w:tr w:rsidR="00B46770" w:rsidRPr="007218D4" w:rsidTr="00B1178A">
        <w:trPr>
          <w:trHeight w:val="194"/>
        </w:trPr>
        <w:tc>
          <w:tcPr>
            <w:tcW w:w="1843" w:type="dxa"/>
            <w:tcBorders>
              <w:right w:val="single" w:sz="4" w:space="0" w:color="auto"/>
            </w:tcBorders>
          </w:tcPr>
          <w:p w:rsidR="00B46770" w:rsidRPr="007218D4" w:rsidRDefault="00B46770" w:rsidP="00B1178A">
            <w:r w:rsidRPr="007218D4">
              <w:t xml:space="preserve">Субъект РФ / </w:t>
            </w:r>
          </w:p>
          <w:p w:rsidR="00B46770" w:rsidRPr="007218D4" w:rsidRDefault="00B46770" w:rsidP="00B1178A">
            <w:r w:rsidRPr="007218D4">
              <w:t>Наименование организации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6770" w:rsidRPr="007218D4" w:rsidRDefault="00B46770" w:rsidP="00B1178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70" w:rsidRPr="007218D4" w:rsidRDefault="00B46770" w:rsidP="00B1178A">
            <w:r w:rsidRPr="007218D4">
              <w:t>Контактное лицо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46770" w:rsidRPr="007218D4" w:rsidRDefault="00B46770" w:rsidP="00B1178A"/>
        </w:tc>
      </w:tr>
      <w:tr w:rsidR="00B46770" w:rsidRPr="007218D4" w:rsidTr="00B1178A">
        <w:trPr>
          <w:trHeight w:val="35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46770" w:rsidRPr="007218D4" w:rsidRDefault="00B46770" w:rsidP="00B1178A">
            <w:r w:rsidRPr="007218D4">
              <w:t>Город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70" w:rsidRPr="007218D4" w:rsidRDefault="00B46770" w:rsidP="00B1178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70" w:rsidRPr="007218D4" w:rsidRDefault="00B46770" w:rsidP="00B1178A">
            <w:r w:rsidRPr="007218D4">
              <w:t>Телефон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46770" w:rsidRPr="007218D4" w:rsidRDefault="00B46770" w:rsidP="00B1178A"/>
        </w:tc>
      </w:tr>
      <w:tr w:rsidR="00B46770" w:rsidRPr="007218D4" w:rsidTr="00B1178A">
        <w:trPr>
          <w:trHeight w:val="39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46770" w:rsidRPr="007218D4" w:rsidRDefault="00B46770" w:rsidP="00B1178A">
            <w:r w:rsidRPr="007218D4">
              <w:rPr>
                <w:lang w:val="en-US"/>
              </w:rPr>
              <w:t>E-Mail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70" w:rsidRPr="007218D4" w:rsidRDefault="00B46770" w:rsidP="00B1178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70" w:rsidRPr="007218D4" w:rsidRDefault="00B46770" w:rsidP="00B1178A">
            <w:r w:rsidRPr="007218D4">
              <w:t>Моб.тел.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46770" w:rsidRPr="007218D4" w:rsidRDefault="00B46770" w:rsidP="00B1178A"/>
        </w:tc>
      </w:tr>
    </w:tbl>
    <w:p w:rsidR="00B46770" w:rsidRPr="007218D4" w:rsidRDefault="00B46770" w:rsidP="00B46770">
      <w:pPr>
        <w:rPr>
          <w:b/>
          <w:color w:val="333399"/>
        </w:rPr>
      </w:pPr>
    </w:p>
    <w:tbl>
      <w:tblPr>
        <w:tblW w:w="1437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45"/>
        <w:gridCol w:w="1842"/>
        <w:gridCol w:w="1985"/>
        <w:gridCol w:w="1984"/>
        <w:gridCol w:w="1979"/>
        <w:gridCol w:w="236"/>
        <w:gridCol w:w="850"/>
        <w:gridCol w:w="1134"/>
        <w:gridCol w:w="976"/>
        <w:gridCol w:w="1239"/>
      </w:tblGrid>
      <w:tr w:rsidR="00B46770" w:rsidRPr="007218D4" w:rsidTr="00B1178A">
        <w:trPr>
          <w:gridAfter w:val="4"/>
          <w:wAfter w:w="4199" w:type="dxa"/>
          <w:trHeight w:val="271"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spacing w:before="60" w:after="60"/>
              <w:jc w:val="center"/>
              <w:rPr>
                <w:b/>
                <w:color w:val="000000"/>
              </w:rPr>
            </w:pPr>
            <w:r w:rsidRPr="007218D4">
              <w:rPr>
                <w:b/>
                <w:color w:val="000000"/>
              </w:rPr>
              <w:t>ПРИЕЗД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B46770" w:rsidRPr="007218D4" w:rsidTr="00B1178A">
        <w:trPr>
          <w:trHeight w:val="606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  <w:r w:rsidRPr="007218D4">
              <w:rPr>
                <w:b/>
                <w:color w:val="000000"/>
              </w:rPr>
              <w:t>Место приезда, вид транспорта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  <w:r w:rsidRPr="007218D4">
              <w:rPr>
                <w:b/>
                <w:color w:val="000000"/>
              </w:rPr>
              <w:t>Дата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  <w:r w:rsidRPr="007218D4">
              <w:rPr>
                <w:b/>
                <w:color w:val="000000"/>
              </w:rPr>
              <w:t>Время</w:t>
            </w:r>
            <w:r w:rsidRPr="007218D4">
              <w:rPr>
                <w:b/>
                <w:color w:val="000000"/>
                <w:lang w:val="en-US"/>
              </w:rPr>
              <w:t xml:space="preserve"> (</w:t>
            </w:r>
            <w:r w:rsidRPr="007218D4">
              <w:rPr>
                <w:b/>
                <w:color w:val="000000"/>
              </w:rPr>
              <w:t>Московское)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  <w:r w:rsidRPr="007218D4">
              <w:rPr>
                <w:b/>
                <w:color w:val="000000"/>
              </w:rPr>
              <w:t>Рейс /поезд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tabs>
                <w:tab w:val="center" w:pos="459"/>
              </w:tabs>
              <w:jc w:val="center"/>
              <w:rPr>
                <w:b/>
                <w:color w:val="000000"/>
              </w:rPr>
            </w:pPr>
            <w:r w:rsidRPr="007218D4">
              <w:rPr>
                <w:b/>
                <w:color w:val="000000"/>
              </w:rPr>
              <w:t>Кол-во человек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770" w:rsidRPr="007218D4" w:rsidRDefault="00B46770" w:rsidP="00B1178A">
            <w:pPr>
              <w:tabs>
                <w:tab w:val="center" w:pos="459"/>
              </w:tabs>
              <w:jc w:val="center"/>
              <w:rPr>
                <w:b/>
                <w:color w:val="000000"/>
              </w:rPr>
            </w:pPr>
          </w:p>
        </w:tc>
      </w:tr>
      <w:tr w:rsidR="00B46770" w:rsidRPr="007218D4" w:rsidTr="00B1178A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</w:tr>
      <w:tr w:rsidR="00B46770" w:rsidRPr="007218D4" w:rsidTr="00B1178A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</w:tr>
      <w:tr w:rsidR="00B46770" w:rsidRPr="007218D4" w:rsidTr="00B1178A">
        <w:trPr>
          <w:trHeight w:val="287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</w:tr>
    </w:tbl>
    <w:p w:rsidR="00B46770" w:rsidRPr="007218D4" w:rsidRDefault="00B46770" w:rsidP="00B46770">
      <w:pPr>
        <w:rPr>
          <w:b/>
          <w:color w:val="333399"/>
          <w:lang w:val="en-US"/>
        </w:rPr>
      </w:pPr>
    </w:p>
    <w:tbl>
      <w:tblPr>
        <w:tblW w:w="1437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45"/>
        <w:gridCol w:w="1842"/>
        <w:gridCol w:w="1985"/>
        <w:gridCol w:w="1984"/>
        <w:gridCol w:w="1979"/>
        <w:gridCol w:w="236"/>
        <w:gridCol w:w="850"/>
        <w:gridCol w:w="1134"/>
        <w:gridCol w:w="976"/>
        <w:gridCol w:w="1239"/>
      </w:tblGrid>
      <w:tr w:rsidR="00B46770" w:rsidRPr="007218D4" w:rsidTr="00B1178A">
        <w:trPr>
          <w:gridAfter w:val="4"/>
          <w:wAfter w:w="4199" w:type="dxa"/>
          <w:trHeight w:val="271"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spacing w:before="60" w:after="60"/>
              <w:jc w:val="center"/>
              <w:rPr>
                <w:b/>
                <w:color w:val="000000"/>
              </w:rPr>
            </w:pPr>
            <w:r w:rsidRPr="007218D4">
              <w:rPr>
                <w:b/>
                <w:color w:val="000000"/>
              </w:rPr>
              <w:t>ОТЪЕЗД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B46770" w:rsidRPr="007218D4" w:rsidTr="00B1178A">
        <w:trPr>
          <w:trHeight w:val="606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  <w:r w:rsidRPr="007218D4">
              <w:rPr>
                <w:b/>
                <w:color w:val="000000"/>
              </w:rPr>
              <w:t>Место отъезда, вид транспорта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  <w:r w:rsidRPr="007218D4">
              <w:rPr>
                <w:b/>
                <w:color w:val="000000"/>
              </w:rPr>
              <w:t>Дата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  <w:r w:rsidRPr="007218D4">
              <w:rPr>
                <w:b/>
                <w:color w:val="000000"/>
              </w:rPr>
              <w:t>Время (Московское)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  <w:r w:rsidRPr="007218D4">
              <w:rPr>
                <w:b/>
                <w:color w:val="000000"/>
              </w:rPr>
              <w:t>Рейс /поезд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tabs>
                <w:tab w:val="center" w:pos="459"/>
              </w:tabs>
              <w:jc w:val="center"/>
              <w:rPr>
                <w:b/>
                <w:color w:val="000000"/>
              </w:rPr>
            </w:pPr>
            <w:r w:rsidRPr="007218D4">
              <w:rPr>
                <w:b/>
                <w:color w:val="000000"/>
              </w:rPr>
              <w:t>Кол-во человек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770" w:rsidRPr="007218D4" w:rsidRDefault="00B46770" w:rsidP="00B117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770" w:rsidRPr="007218D4" w:rsidRDefault="00B46770" w:rsidP="00B1178A">
            <w:pPr>
              <w:tabs>
                <w:tab w:val="center" w:pos="459"/>
              </w:tabs>
              <w:jc w:val="center"/>
              <w:rPr>
                <w:b/>
                <w:color w:val="000000"/>
              </w:rPr>
            </w:pPr>
          </w:p>
        </w:tc>
      </w:tr>
      <w:tr w:rsidR="00B46770" w:rsidRPr="007218D4" w:rsidTr="00B1178A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</w:tr>
      <w:tr w:rsidR="00B46770" w:rsidRPr="007218D4" w:rsidTr="00B1178A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46770" w:rsidRPr="007218D4" w:rsidRDefault="00B46770" w:rsidP="00B1178A">
            <w:pPr>
              <w:rPr>
                <w:b/>
                <w:color w:val="333399"/>
              </w:rPr>
            </w:pPr>
          </w:p>
        </w:tc>
      </w:tr>
    </w:tbl>
    <w:p w:rsidR="00B46770" w:rsidRDefault="00B46770" w:rsidP="00B46770">
      <w:pPr>
        <w:rPr>
          <w:rFonts w:ascii="Gotham Pro Medium" w:hAnsi="Gotham Pro Medium" w:cs="Gotham Pro Medium"/>
          <w:sz w:val="21"/>
          <w:szCs w:val="20"/>
        </w:rPr>
      </w:pPr>
    </w:p>
    <w:p w:rsidR="00B46770" w:rsidRDefault="00B46770" w:rsidP="00B46770">
      <w:pPr>
        <w:rPr>
          <w:rFonts w:ascii="Gotham Pro Medium" w:hAnsi="Gotham Pro Medium" w:cs="Gotham Pro Medium"/>
          <w:sz w:val="21"/>
          <w:szCs w:val="20"/>
        </w:rPr>
      </w:pPr>
    </w:p>
    <w:p w:rsidR="00B46770" w:rsidRDefault="00B46770" w:rsidP="00B46770">
      <w:pPr>
        <w:rPr>
          <w:rFonts w:ascii="Gotham Pro Medium" w:hAnsi="Gotham Pro Medium" w:cs="Gotham Pro Medium"/>
          <w:sz w:val="21"/>
          <w:szCs w:val="20"/>
        </w:rPr>
      </w:pPr>
    </w:p>
    <w:p w:rsidR="00B46770" w:rsidRPr="00FF51A7" w:rsidRDefault="00B46770" w:rsidP="00B46770">
      <w:pPr>
        <w:rPr>
          <w:rFonts w:ascii="Gotham Pro Medium" w:hAnsi="Gotham Pro Medium" w:cs="Gotham Pro Medium"/>
          <w:sz w:val="21"/>
          <w:szCs w:val="20"/>
        </w:rPr>
      </w:pPr>
    </w:p>
    <w:p w:rsidR="00051B7E" w:rsidRDefault="00051B7E" w:rsidP="00051B7E">
      <w:pPr>
        <w:pStyle w:val="1"/>
        <w:jc w:val="left"/>
        <w:rPr>
          <w:sz w:val="24"/>
          <w:lang w:val="ru-RU"/>
        </w:rPr>
      </w:pPr>
    </w:p>
    <w:p w:rsidR="00B46770" w:rsidRDefault="00B46770" w:rsidP="006772FF">
      <w:pPr>
        <w:pStyle w:val="1"/>
        <w:jc w:val="right"/>
        <w:rPr>
          <w:sz w:val="24"/>
          <w:lang w:val="ru-RU"/>
        </w:rPr>
      </w:pPr>
    </w:p>
    <w:p w:rsidR="00B46770" w:rsidRDefault="00B46770" w:rsidP="00B46770">
      <w:pPr>
        <w:rPr>
          <w:rFonts w:eastAsia="Times New Roman"/>
          <w:kern w:val="0"/>
        </w:rPr>
      </w:pPr>
      <w:r>
        <w:br w:type="page"/>
      </w:r>
    </w:p>
    <w:p w:rsidR="00B46770" w:rsidRDefault="00B46770" w:rsidP="00B46770">
      <w:pPr>
        <w:pStyle w:val="1"/>
        <w:jc w:val="right"/>
        <w:rPr>
          <w:sz w:val="24"/>
          <w:lang w:val="ru-RU"/>
        </w:rPr>
      </w:pPr>
    </w:p>
    <w:p w:rsidR="00B46770" w:rsidRDefault="00B46770" w:rsidP="00B46770">
      <w:pPr>
        <w:pStyle w:val="1"/>
        <w:jc w:val="right"/>
        <w:rPr>
          <w:sz w:val="24"/>
          <w:lang w:val="ru-RU"/>
        </w:rPr>
      </w:pPr>
      <w:r>
        <w:rPr>
          <w:sz w:val="24"/>
          <w:lang w:val="ru-RU"/>
        </w:rPr>
        <w:t>Приложение к заявке</w:t>
      </w:r>
    </w:p>
    <w:p w:rsidR="00B46770" w:rsidRDefault="00B46770" w:rsidP="00B46770">
      <w:pPr>
        <w:pStyle w:val="1"/>
        <w:jc w:val="right"/>
        <w:rPr>
          <w:sz w:val="24"/>
          <w:lang w:val="ru-RU"/>
        </w:rPr>
      </w:pPr>
      <w:r>
        <w:rPr>
          <w:sz w:val="24"/>
          <w:lang w:val="ru-RU"/>
        </w:rPr>
        <w:t>Первенство России</w:t>
      </w:r>
      <w:r w:rsidRPr="00B66497">
        <w:rPr>
          <w:sz w:val="24"/>
          <w:lang w:val="ru-RU"/>
        </w:rPr>
        <w:t xml:space="preserve"> по дзюдо</w:t>
      </w:r>
      <w:r>
        <w:rPr>
          <w:sz w:val="24"/>
          <w:lang w:val="ru-RU"/>
        </w:rPr>
        <w:t xml:space="preserve"> до 18 лет</w:t>
      </w:r>
    </w:p>
    <w:p w:rsidR="00B46770" w:rsidRPr="00B66497" w:rsidRDefault="00B46770" w:rsidP="00B46770">
      <w:pPr>
        <w:pStyle w:val="1"/>
        <w:jc w:val="right"/>
        <w:rPr>
          <w:sz w:val="24"/>
          <w:lang w:val="ru-RU"/>
        </w:rPr>
      </w:pPr>
      <w:r>
        <w:rPr>
          <w:sz w:val="24"/>
          <w:lang w:val="ru-RU"/>
        </w:rPr>
        <w:t>4-10 ноября</w:t>
      </w:r>
      <w:r w:rsidRPr="00B66497">
        <w:rPr>
          <w:sz w:val="24"/>
          <w:lang w:val="ru-RU"/>
        </w:rPr>
        <w:t xml:space="preserve"> 202</w:t>
      </w:r>
      <w:r>
        <w:rPr>
          <w:sz w:val="24"/>
          <w:lang w:val="ru-RU"/>
        </w:rPr>
        <w:t>1</w:t>
      </w:r>
      <w:r w:rsidRPr="00B66497">
        <w:rPr>
          <w:sz w:val="24"/>
          <w:lang w:val="ru-RU"/>
        </w:rPr>
        <w:t xml:space="preserve"> г., г. </w:t>
      </w:r>
      <w:r>
        <w:rPr>
          <w:sz w:val="24"/>
          <w:lang w:val="ru-RU"/>
        </w:rPr>
        <w:t>Ижевск</w:t>
      </w:r>
    </w:p>
    <w:p w:rsidR="00B46770" w:rsidRPr="00B66497" w:rsidRDefault="00B46770" w:rsidP="00B46770">
      <w:pPr>
        <w:pStyle w:val="1"/>
        <w:rPr>
          <w:sz w:val="24"/>
          <w:lang w:val="ru-RU"/>
        </w:rPr>
      </w:pPr>
    </w:p>
    <w:p w:rsidR="00B46770" w:rsidRPr="00B66497" w:rsidRDefault="00B46770" w:rsidP="00B46770">
      <w:pPr>
        <w:pStyle w:val="1"/>
        <w:rPr>
          <w:sz w:val="24"/>
          <w:lang w:val="ru-RU"/>
        </w:rPr>
      </w:pPr>
    </w:p>
    <w:p w:rsidR="00B46770" w:rsidRPr="008E4CDA" w:rsidRDefault="00B46770" w:rsidP="00B46770">
      <w:pPr>
        <w:pStyle w:val="1"/>
        <w:rPr>
          <w:color w:val="004276"/>
          <w:sz w:val="24"/>
          <w:lang w:val="ru-RU"/>
        </w:rPr>
      </w:pPr>
      <w:r w:rsidRPr="008E4CDA">
        <w:rPr>
          <w:sz w:val="24"/>
          <w:lang w:val="ru-RU"/>
        </w:rPr>
        <w:t>СПИСОК</w:t>
      </w:r>
      <w:r>
        <w:rPr>
          <w:sz w:val="24"/>
          <w:lang w:val="ru-RU"/>
        </w:rPr>
        <w:t xml:space="preserve"> ПАССАЖИРОВ</w:t>
      </w:r>
    </w:p>
    <w:p w:rsidR="00B46770" w:rsidRPr="007218D4" w:rsidRDefault="00B46770" w:rsidP="00B46770">
      <w:pPr>
        <w:jc w:val="right"/>
        <w:rPr>
          <w:color w:val="004276"/>
        </w:rPr>
      </w:pPr>
    </w:p>
    <w:p w:rsidR="00B46770" w:rsidRDefault="00B46770" w:rsidP="00B46770">
      <w:pPr>
        <w:widowControl/>
        <w:jc w:val="center"/>
        <w:rPr>
          <w:rFonts w:eastAsia="Times New Roman"/>
          <w:b/>
          <w:bCs/>
          <w:kern w:val="0"/>
          <w:lang w:eastAsia="ar-SA"/>
        </w:rPr>
      </w:pPr>
      <w:r w:rsidRPr="007218D4">
        <w:t xml:space="preserve">Заявки на транспорт, в том числе изменения и дополнения отправлять </w:t>
      </w:r>
      <w:r w:rsidRPr="007218D4">
        <w:br/>
        <w:t>на эл. почту не позднее</w:t>
      </w:r>
      <w:r>
        <w:t xml:space="preserve"> </w:t>
      </w:r>
      <w:r>
        <w:rPr>
          <w:rFonts w:eastAsia="Times New Roman"/>
          <w:b/>
          <w:bCs/>
          <w:kern w:val="0"/>
          <w:lang w:eastAsia="ar-SA"/>
        </w:rPr>
        <w:t>02.</w:t>
      </w:r>
      <w:r w:rsidRPr="005B295C">
        <w:rPr>
          <w:rFonts w:eastAsia="Times New Roman"/>
          <w:b/>
          <w:bCs/>
          <w:kern w:val="0"/>
          <w:lang w:eastAsia="ar-SA"/>
        </w:rPr>
        <w:t>11</w:t>
      </w:r>
      <w:r w:rsidRPr="00620319">
        <w:rPr>
          <w:rFonts w:eastAsia="Times New Roman"/>
          <w:b/>
          <w:bCs/>
          <w:kern w:val="0"/>
          <w:lang w:eastAsia="ar-SA"/>
        </w:rPr>
        <w:t>.2021</w:t>
      </w:r>
    </w:p>
    <w:p w:rsidR="00B46770" w:rsidRPr="00620319" w:rsidRDefault="00B46770" w:rsidP="00B46770">
      <w:pPr>
        <w:widowControl/>
        <w:jc w:val="center"/>
        <w:rPr>
          <w:rFonts w:eastAsia="Times New Roman"/>
          <w:b/>
          <w:bCs/>
          <w:kern w:val="0"/>
          <w:lang w:eastAsia="ar-SA"/>
        </w:rPr>
      </w:pPr>
    </w:p>
    <w:tbl>
      <w:tblPr>
        <w:tblStyle w:val="af0"/>
        <w:tblW w:w="10598" w:type="dxa"/>
        <w:tblInd w:w="250" w:type="dxa"/>
        <w:tblLook w:val="04A0"/>
      </w:tblPr>
      <w:tblGrid>
        <w:gridCol w:w="561"/>
        <w:gridCol w:w="3434"/>
        <w:gridCol w:w="1295"/>
        <w:gridCol w:w="2243"/>
        <w:gridCol w:w="3065"/>
      </w:tblGrid>
      <w:tr w:rsidR="00B46770" w:rsidRPr="008E4CDA" w:rsidTr="00B1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70" w:rsidRDefault="00B46770" w:rsidP="00B1178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  <w:r w:rsidRPr="008E4CDA">
              <w:rPr>
                <w:b/>
              </w:rPr>
              <w:t>ФИО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  <w:r w:rsidRPr="008E4CDA">
              <w:rPr>
                <w:b/>
              </w:rPr>
              <w:t>Дата рождения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  <w:r w:rsidRPr="008E4CDA">
              <w:rPr>
                <w:b/>
              </w:rPr>
              <w:t>Номер документа, удостоверяющего личность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70" w:rsidRPr="008E4CDA" w:rsidRDefault="00B46770" w:rsidP="00B46770">
            <w:pPr>
              <w:jc w:val="center"/>
              <w:rPr>
                <w:b/>
              </w:rPr>
            </w:pPr>
            <w:r w:rsidRPr="008E4CDA">
              <w:rPr>
                <w:b/>
              </w:rPr>
              <w:t>Телефон</w:t>
            </w:r>
            <w:r>
              <w:rPr>
                <w:b/>
              </w:rPr>
              <w:t xml:space="preserve"> родителя</w:t>
            </w:r>
          </w:p>
        </w:tc>
      </w:tr>
      <w:tr w:rsidR="00B46770" w:rsidRPr="008E4CDA" w:rsidTr="00B1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70" w:rsidRPr="008E4CDA" w:rsidRDefault="00B46770" w:rsidP="00B1178A">
            <w:pPr>
              <w:jc w:val="center"/>
              <w:rPr>
                <w:lang w:val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</w:tr>
      <w:tr w:rsidR="00B46770" w:rsidRPr="008E4CDA" w:rsidTr="00B1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</w:tr>
      <w:tr w:rsidR="00B46770" w:rsidRPr="008E4CDA" w:rsidTr="00B1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</w:tr>
      <w:tr w:rsidR="00B46770" w:rsidRPr="008E4CDA" w:rsidTr="00B1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</w:tr>
      <w:tr w:rsidR="00B46770" w:rsidRPr="008E4CDA" w:rsidTr="00B1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</w:tr>
      <w:tr w:rsidR="00B46770" w:rsidRPr="008E4CDA" w:rsidTr="00B1178A">
        <w:trPr>
          <w:trHeight w:val="195"/>
        </w:trPr>
        <w:tc>
          <w:tcPr>
            <w:tcW w:w="425" w:type="dxa"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</w:tr>
      <w:tr w:rsidR="00B46770" w:rsidRPr="008E4CDA" w:rsidTr="00B1178A">
        <w:trPr>
          <w:trHeight w:val="135"/>
        </w:trPr>
        <w:tc>
          <w:tcPr>
            <w:tcW w:w="425" w:type="dxa"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</w:tr>
      <w:tr w:rsidR="00B46770" w:rsidRPr="008E4CDA" w:rsidTr="00B1178A">
        <w:tc>
          <w:tcPr>
            <w:tcW w:w="425" w:type="dxa"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c>
          <w:tcPr>
            <w:tcW w:w="425" w:type="dxa"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</w:tr>
      <w:tr w:rsidR="00B46770" w:rsidRPr="008E4CDA" w:rsidTr="00B1178A">
        <w:tc>
          <w:tcPr>
            <w:tcW w:w="425" w:type="dxa"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c>
          <w:tcPr>
            <w:tcW w:w="425" w:type="dxa"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c>
          <w:tcPr>
            <w:tcW w:w="425" w:type="dxa"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rPr>
          <w:trHeight w:val="120"/>
        </w:trPr>
        <w:tc>
          <w:tcPr>
            <w:tcW w:w="425" w:type="dxa"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rPr>
          <w:trHeight w:val="210"/>
        </w:trPr>
        <w:tc>
          <w:tcPr>
            <w:tcW w:w="425" w:type="dxa"/>
          </w:tcPr>
          <w:p w:rsidR="00B46770" w:rsidRPr="008E4CDA" w:rsidRDefault="00B46770" w:rsidP="00B1178A">
            <w:pPr>
              <w:jc w:val="center"/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rPr>
          <w:trHeight w:val="162"/>
        </w:trPr>
        <w:tc>
          <w:tcPr>
            <w:tcW w:w="425" w:type="dxa"/>
          </w:tcPr>
          <w:p w:rsidR="00B46770" w:rsidRPr="008E4CDA" w:rsidRDefault="00B46770" w:rsidP="00B1178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rPr>
          <w:trHeight w:val="180"/>
        </w:trPr>
        <w:tc>
          <w:tcPr>
            <w:tcW w:w="425" w:type="dxa"/>
          </w:tcPr>
          <w:p w:rsidR="00B46770" w:rsidRPr="008E4CDA" w:rsidRDefault="00B46770" w:rsidP="00B1178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rPr>
          <w:trHeight w:val="132"/>
        </w:trPr>
        <w:tc>
          <w:tcPr>
            <w:tcW w:w="425" w:type="dxa"/>
          </w:tcPr>
          <w:p w:rsidR="00B46770" w:rsidRPr="008E4CDA" w:rsidRDefault="00B46770" w:rsidP="00B1178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rPr>
          <w:trHeight w:val="162"/>
        </w:trPr>
        <w:tc>
          <w:tcPr>
            <w:tcW w:w="425" w:type="dxa"/>
          </w:tcPr>
          <w:p w:rsidR="00B46770" w:rsidRPr="008E4CDA" w:rsidRDefault="00B46770" w:rsidP="00B1178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rPr>
          <w:trHeight w:val="180"/>
        </w:trPr>
        <w:tc>
          <w:tcPr>
            <w:tcW w:w="425" w:type="dxa"/>
          </w:tcPr>
          <w:p w:rsidR="00B46770" w:rsidRPr="008E4CDA" w:rsidRDefault="00B46770" w:rsidP="00B1178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rPr>
          <w:trHeight w:val="162"/>
        </w:trPr>
        <w:tc>
          <w:tcPr>
            <w:tcW w:w="425" w:type="dxa"/>
          </w:tcPr>
          <w:p w:rsidR="00B46770" w:rsidRPr="008E4CDA" w:rsidRDefault="00B46770" w:rsidP="00B1178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rPr>
          <w:trHeight w:val="107"/>
        </w:trPr>
        <w:tc>
          <w:tcPr>
            <w:tcW w:w="425" w:type="dxa"/>
          </w:tcPr>
          <w:p w:rsidR="00B46770" w:rsidRPr="008E4CDA" w:rsidRDefault="00B46770" w:rsidP="00B1178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rPr>
          <w:trHeight w:val="131"/>
        </w:trPr>
        <w:tc>
          <w:tcPr>
            <w:tcW w:w="425" w:type="dxa"/>
          </w:tcPr>
          <w:p w:rsidR="00B46770" w:rsidRPr="008E4CDA" w:rsidRDefault="00B46770" w:rsidP="00B1178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11" w:type="dxa"/>
          </w:tcPr>
          <w:p w:rsidR="00B46770" w:rsidRPr="008E4CDA" w:rsidRDefault="00B46770" w:rsidP="00B1178A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  <w:tr w:rsidR="00B46770" w:rsidRPr="008E4CDA" w:rsidTr="00B1178A">
        <w:trPr>
          <w:trHeight w:val="126"/>
        </w:trPr>
        <w:tc>
          <w:tcPr>
            <w:tcW w:w="425" w:type="dxa"/>
            <w:tcBorders>
              <w:bottom w:val="single" w:sz="4" w:space="0" w:color="auto"/>
            </w:tcBorders>
          </w:tcPr>
          <w:p w:rsidR="00B46770" w:rsidRPr="008E4CDA" w:rsidRDefault="00B46770" w:rsidP="00B1178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B46770" w:rsidRPr="008E4CDA" w:rsidRDefault="00B46770" w:rsidP="00B1178A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296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46770" w:rsidRPr="008E4CDA" w:rsidRDefault="00B46770" w:rsidP="00B1178A">
            <w:pPr>
              <w:jc w:val="center"/>
              <w:rPr>
                <w:b/>
              </w:rPr>
            </w:pPr>
          </w:p>
        </w:tc>
      </w:tr>
    </w:tbl>
    <w:p w:rsidR="00B46770" w:rsidRPr="000C6552" w:rsidRDefault="00B46770" w:rsidP="00B46770">
      <w:pPr>
        <w:rPr>
          <w:sz w:val="32"/>
          <w:szCs w:val="32"/>
          <w:lang w:val="en-US"/>
        </w:rPr>
      </w:pPr>
    </w:p>
    <w:p w:rsidR="00B46770" w:rsidRPr="00B46770" w:rsidRDefault="00B46770" w:rsidP="00B46770">
      <w:pPr>
        <w:ind w:left="142"/>
      </w:pPr>
      <w:r w:rsidRPr="00B46770">
        <w:t>Внимание! Обязательно</w:t>
      </w:r>
      <w:r>
        <w:t xml:space="preserve"> к заполнению всем делегациям с несовершеннолетними. </w:t>
      </w:r>
      <w:r w:rsidR="00000BD9">
        <w:t>Тренеры и сопровождающие тоже указывают свои данные.</w:t>
      </w:r>
    </w:p>
    <w:p w:rsidR="00B46770" w:rsidRDefault="00B46770" w:rsidP="00B46770">
      <w:pPr>
        <w:rPr>
          <w:rFonts w:ascii="Gotham Pro Medium" w:hAnsi="Gotham Pro Medium" w:cs="Gotham Pro Medium"/>
          <w:sz w:val="21"/>
          <w:szCs w:val="20"/>
        </w:rPr>
      </w:pPr>
    </w:p>
    <w:p w:rsidR="00B46770" w:rsidRDefault="00B46770" w:rsidP="00B46770">
      <w:pPr>
        <w:rPr>
          <w:rFonts w:ascii="Gotham Pro Medium" w:hAnsi="Gotham Pro Medium" w:cs="Gotham Pro Medium"/>
          <w:sz w:val="21"/>
          <w:szCs w:val="20"/>
        </w:rPr>
      </w:pPr>
    </w:p>
    <w:p w:rsidR="00B46770" w:rsidRPr="00FF51A7" w:rsidRDefault="00B46770" w:rsidP="00B46770">
      <w:pPr>
        <w:rPr>
          <w:rFonts w:ascii="Gotham Pro Medium" w:hAnsi="Gotham Pro Medium" w:cs="Gotham Pro Medium"/>
          <w:sz w:val="21"/>
          <w:szCs w:val="20"/>
        </w:rPr>
      </w:pPr>
    </w:p>
    <w:p w:rsidR="00B46770" w:rsidRDefault="00B46770" w:rsidP="006772FF">
      <w:pPr>
        <w:pStyle w:val="1"/>
        <w:jc w:val="right"/>
        <w:rPr>
          <w:sz w:val="24"/>
          <w:lang w:val="ru-RU"/>
        </w:rPr>
      </w:pPr>
    </w:p>
    <w:p w:rsidR="00B46770" w:rsidRDefault="00B46770" w:rsidP="00B46770">
      <w:pPr>
        <w:rPr>
          <w:rFonts w:eastAsia="Times New Roman"/>
          <w:kern w:val="0"/>
        </w:rPr>
      </w:pPr>
    </w:p>
    <w:sectPr w:rsidR="00B46770" w:rsidSect="00B92AC8">
      <w:headerReference w:type="even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7F" w:rsidRDefault="00C5667F" w:rsidP="00C34DF5">
      <w:r>
        <w:separator/>
      </w:r>
    </w:p>
  </w:endnote>
  <w:endnote w:type="continuationSeparator" w:id="1">
    <w:p w:rsidR="00C5667F" w:rsidRDefault="00C5667F" w:rsidP="00C3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 Pro Medium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F5" w:rsidRDefault="00C34DF5">
    <w:pPr>
      <w:pStyle w:val="af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-944880</wp:posOffset>
          </wp:positionH>
          <wp:positionV relativeFrom="paragraph">
            <wp:posOffset>-3076448</wp:posOffset>
          </wp:positionV>
          <wp:extent cx="8371489" cy="447291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есурс 1-1333322157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1489" cy="4472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7F" w:rsidRDefault="00C5667F" w:rsidP="00C34DF5">
      <w:r>
        <w:separator/>
      </w:r>
    </w:p>
  </w:footnote>
  <w:footnote w:type="continuationSeparator" w:id="1">
    <w:p w:rsidR="00C5667F" w:rsidRDefault="00C5667F" w:rsidP="00C34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C8" w:rsidRPr="00B92AC8" w:rsidRDefault="00B92AC8" w:rsidP="00B46770">
    <w:pPr>
      <w:pStyle w:val="ae"/>
      <w:spacing w:line="192" w:lineRule="auto"/>
      <w:ind w:right="827"/>
      <w:jc w:val="right"/>
      <w:rPr>
        <w:b/>
        <w:bCs/>
        <w:color w:val="808080" w:themeColor="background1" w:themeShade="80"/>
        <w:spacing w:val="-4"/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E72AED"/>
    <w:multiLevelType w:val="hybridMultilevel"/>
    <w:tmpl w:val="2F7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A44B5"/>
    <w:rsid w:val="00000570"/>
    <w:rsid w:val="00000BD9"/>
    <w:rsid w:val="00003637"/>
    <w:rsid w:val="00013AE7"/>
    <w:rsid w:val="000236B6"/>
    <w:rsid w:val="00026ED3"/>
    <w:rsid w:val="00042717"/>
    <w:rsid w:val="00051B7E"/>
    <w:rsid w:val="00051BFD"/>
    <w:rsid w:val="0006191A"/>
    <w:rsid w:val="00066896"/>
    <w:rsid w:val="00066A35"/>
    <w:rsid w:val="000670E1"/>
    <w:rsid w:val="00092480"/>
    <w:rsid w:val="00096560"/>
    <w:rsid w:val="000A1CF8"/>
    <w:rsid w:val="000A20EF"/>
    <w:rsid w:val="000A44B2"/>
    <w:rsid w:val="000C4815"/>
    <w:rsid w:val="000E24F5"/>
    <w:rsid w:val="001075E9"/>
    <w:rsid w:val="001230AD"/>
    <w:rsid w:val="00136B0B"/>
    <w:rsid w:val="00145553"/>
    <w:rsid w:val="00147960"/>
    <w:rsid w:val="0016308B"/>
    <w:rsid w:val="00164522"/>
    <w:rsid w:val="001734E5"/>
    <w:rsid w:val="00187509"/>
    <w:rsid w:val="00187A82"/>
    <w:rsid w:val="00194587"/>
    <w:rsid w:val="001A178B"/>
    <w:rsid w:val="001A39AA"/>
    <w:rsid w:val="001B7D17"/>
    <w:rsid w:val="001C10BA"/>
    <w:rsid w:val="001D2FE3"/>
    <w:rsid w:val="001E7750"/>
    <w:rsid w:val="00204226"/>
    <w:rsid w:val="00224FC6"/>
    <w:rsid w:val="00230A6E"/>
    <w:rsid w:val="00234B31"/>
    <w:rsid w:val="00235B90"/>
    <w:rsid w:val="00254440"/>
    <w:rsid w:val="002563E7"/>
    <w:rsid w:val="00263242"/>
    <w:rsid w:val="00263FBB"/>
    <w:rsid w:val="002903CC"/>
    <w:rsid w:val="00294F75"/>
    <w:rsid w:val="002964D0"/>
    <w:rsid w:val="002A44B5"/>
    <w:rsid w:val="002B3341"/>
    <w:rsid w:val="002C35B2"/>
    <w:rsid w:val="002C61C1"/>
    <w:rsid w:val="002D449C"/>
    <w:rsid w:val="002D6A56"/>
    <w:rsid w:val="0030479B"/>
    <w:rsid w:val="003402BA"/>
    <w:rsid w:val="00370F68"/>
    <w:rsid w:val="00382788"/>
    <w:rsid w:val="00383BE9"/>
    <w:rsid w:val="003868D3"/>
    <w:rsid w:val="003A3184"/>
    <w:rsid w:val="003A5141"/>
    <w:rsid w:val="003C1361"/>
    <w:rsid w:val="003C2E45"/>
    <w:rsid w:val="003C52B2"/>
    <w:rsid w:val="003D7803"/>
    <w:rsid w:val="0041753B"/>
    <w:rsid w:val="004310D5"/>
    <w:rsid w:val="0044043F"/>
    <w:rsid w:val="004536E8"/>
    <w:rsid w:val="0046369D"/>
    <w:rsid w:val="00466E48"/>
    <w:rsid w:val="004B466A"/>
    <w:rsid w:val="004B6C0A"/>
    <w:rsid w:val="004B73A1"/>
    <w:rsid w:val="004D30B0"/>
    <w:rsid w:val="004D6165"/>
    <w:rsid w:val="004F191B"/>
    <w:rsid w:val="00502C44"/>
    <w:rsid w:val="005205E0"/>
    <w:rsid w:val="005255D3"/>
    <w:rsid w:val="00527528"/>
    <w:rsid w:val="00541594"/>
    <w:rsid w:val="00563661"/>
    <w:rsid w:val="00567EEF"/>
    <w:rsid w:val="00597D10"/>
    <w:rsid w:val="005A4E19"/>
    <w:rsid w:val="005B295C"/>
    <w:rsid w:val="005E08D0"/>
    <w:rsid w:val="005E73A4"/>
    <w:rsid w:val="0060206B"/>
    <w:rsid w:val="006042BE"/>
    <w:rsid w:val="006060F2"/>
    <w:rsid w:val="006339A7"/>
    <w:rsid w:val="006349AD"/>
    <w:rsid w:val="00644B7E"/>
    <w:rsid w:val="006554FB"/>
    <w:rsid w:val="0065629C"/>
    <w:rsid w:val="006772FF"/>
    <w:rsid w:val="00681B75"/>
    <w:rsid w:val="006833CF"/>
    <w:rsid w:val="006A471D"/>
    <w:rsid w:val="006E2E17"/>
    <w:rsid w:val="007218D4"/>
    <w:rsid w:val="00731FEC"/>
    <w:rsid w:val="007353BF"/>
    <w:rsid w:val="0076291C"/>
    <w:rsid w:val="00781E9B"/>
    <w:rsid w:val="00784364"/>
    <w:rsid w:val="007862EE"/>
    <w:rsid w:val="00786EA0"/>
    <w:rsid w:val="007C4C82"/>
    <w:rsid w:val="007E6F29"/>
    <w:rsid w:val="008448F1"/>
    <w:rsid w:val="0086733E"/>
    <w:rsid w:val="00867A26"/>
    <w:rsid w:val="0087655D"/>
    <w:rsid w:val="00887A3D"/>
    <w:rsid w:val="008913D0"/>
    <w:rsid w:val="008A0C59"/>
    <w:rsid w:val="008A0C5E"/>
    <w:rsid w:val="008D4981"/>
    <w:rsid w:val="008E1817"/>
    <w:rsid w:val="008E30A8"/>
    <w:rsid w:val="008F5725"/>
    <w:rsid w:val="00906A3D"/>
    <w:rsid w:val="00906DA3"/>
    <w:rsid w:val="00907CF3"/>
    <w:rsid w:val="0091162F"/>
    <w:rsid w:val="00917ACE"/>
    <w:rsid w:val="009475A6"/>
    <w:rsid w:val="00955871"/>
    <w:rsid w:val="00965ABC"/>
    <w:rsid w:val="009669F5"/>
    <w:rsid w:val="00992D07"/>
    <w:rsid w:val="009A19D4"/>
    <w:rsid w:val="009A22E3"/>
    <w:rsid w:val="009C0028"/>
    <w:rsid w:val="009D3BC6"/>
    <w:rsid w:val="009D625E"/>
    <w:rsid w:val="009E148D"/>
    <w:rsid w:val="009E5C68"/>
    <w:rsid w:val="009F0BEF"/>
    <w:rsid w:val="00A030E0"/>
    <w:rsid w:val="00A10C60"/>
    <w:rsid w:val="00A2690C"/>
    <w:rsid w:val="00A360E5"/>
    <w:rsid w:val="00A40093"/>
    <w:rsid w:val="00A43346"/>
    <w:rsid w:val="00A43A3A"/>
    <w:rsid w:val="00A46B9A"/>
    <w:rsid w:val="00A61773"/>
    <w:rsid w:val="00A660EF"/>
    <w:rsid w:val="00A81923"/>
    <w:rsid w:val="00AB0AAB"/>
    <w:rsid w:val="00AB324D"/>
    <w:rsid w:val="00AB5CDF"/>
    <w:rsid w:val="00AC6BD8"/>
    <w:rsid w:val="00AD0128"/>
    <w:rsid w:val="00AD7185"/>
    <w:rsid w:val="00AE4B81"/>
    <w:rsid w:val="00B04815"/>
    <w:rsid w:val="00B0748F"/>
    <w:rsid w:val="00B078D6"/>
    <w:rsid w:val="00B22F17"/>
    <w:rsid w:val="00B46770"/>
    <w:rsid w:val="00B555E9"/>
    <w:rsid w:val="00B66497"/>
    <w:rsid w:val="00B700B5"/>
    <w:rsid w:val="00B838F2"/>
    <w:rsid w:val="00B92AC8"/>
    <w:rsid w:val="00BC3ADC"/>
    <w:rsid w:val="00BD21AF"/>
    <w:rsid w:val="00BE35F6"/>
    <w:rsid w:val="00C0728A"/>
    <w:rsid w:val="00C138DA"/>
    <w:rsid w:val="00C26A18"/>
    <w:rsid w:val="00C333D9"/>
    <w:rsid w:val="00C34DF5"/>
    <w:rsid w:val="00C5667F"/>
    <w:rsid w:val="00C61A28"/>
    <w:rsid w:val="00C71DC3"/>
    <w:rsid w:val="00C74C4F"/>
    <w:rsid w:val="00C83F1C"/>
    <w:rsid w:val="00C87A99"/>
    <w:rsid w:val="00C94E75"/>
    <w:rsid w:val="00C95D3A"/>
    <w:rsid w:val="00CA1892"/>
    <w:rsid w:val="00CB159A"/>
    <w:rsid w:val="00CC3D3B"/>
    <w:rsid w:val="00CE0727"/>
    <w:rsid w:val="00CE3760"/>
    <w:rsid w:val="00D018BC"/>
    <w:rsid w:val="00D072D0"/>
    <w:rsid w:val="00D20730"/>
    <w:rsid w:val="00D30AE3"/>
    <w:rsid w:val="00D413B5"/>
    <w:rsid w:val="00D70F84"/>
    <w:rsid w:val="00D7508C"/>
    <w:rsid w:val="00D842C0"/>
    <w:rsid w:val="00D8562E"/>
    <w:rsid w:val="00D86726"/>
    <w:rsid w:val="00D90381"/>
    <w:rsid w:val="00D95722"/>
    <w:rsid w:val="00DA2402"/>
    <w:rsid w:val="00DA6165"/>
    <w:rsid w:val="00DC347B"/>
    <w:rsid w:val="00DF53C3"/>
    <w:rsid w:val="00E03017"/>
    <w:rsid w:val="00E03F38"/>
    <w:rsid w:val="00E0440A"/>
    <w:rsid w:val="00E139AD"/>
    <w:rsid w:val="00E1733D"/>
    <w:rsid w:val="00E41F37"/>
    <w:rsid w:val="00E43ECE"/>
    <w:rsid w:val="00E446C4"/>
    <w:rsid w:val="00E61D42"/>
    <w:rsid w:val="00E72204"/>
    <w:rsid w:val="00E90611"/>
    <w:rsid w:val="00EA17E9"/>
    <w:rsid w:val="00EA3E8A"/>
    <w:rsid w:val="00EB1454"/>
    <w:rsid w:val="00EB34F0"/>
    <w:rsid w:val="00EC561D"/>
    <w:rsid w:val="00EE25D2"/>
    <w:rsid w:val="00EE3F72"/>
    <w:rsid w:val="00EF4648"/>
    <w:rsid w:val="00EF5138"/>
    <w:rsid w:val="00F02896"/>
    <w:rsid w:val="00F14860"/>
    <w:rsid w:val="00F20F31"/>
    <w:rsid w:val="00F237A2"/>
    <w:rsid w:val="00F37221"/>
    <w:rsid w:val="00F426AA"/>
    <w:rsid w:val="00F61ECD"/>
    <w:rsid w:val="00F73EB0"/>
    <w:rsid w:val="00F80BAC"/>
    <w:rsid w:val="00FB6CB3"/>
    <w:rsid w:val="00FD0277"/>
    <w:rsid w:val="00FE275E"/>
    <w:rsid w:val="00FE58E2"/>
    <w:rsid w:val="00FF2320"/>
    <w:rsid w:val="00FF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43346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5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A43346"/>
    <w:pPr>
      <w:keepNext/>
      <w:widowControl/>
      <w:suppressAutoHyphens w:val="0"/>
      <w:jc w:val="center"/>
      <w:outlineLvl w:val="5"/>
    </w:pPr>
    <w:rPr>
      <w:rFonts w:eastAsia="Times New Roman"/>
      <w:b/>
      <w:bCs/>
      <w:color w:val="FF0000"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611"/>
    <w:rPr>
      <w:rFonts w:ascii="Symbol" w:hAnsi="Symbol" w:cs="OpenSymbol"/>
    </w:rPr>
  </w:style>
  <w:style w:type="character" w:customStyle="1" w:styleId="WW8Num2z0">
    <w:name w:val="WW8Num2z0"/>
    <w:rsid w:val="00E90611"/>
    <w:rPr>
      <w:rFonts w:ascii="Symbol" w:hAnsi="Symbol" w:cs="OpenSymbol"/>
    </w:rPr>
  </w:style>
  <w:style w:type="character" w:customStyle="1" w:styleId="Absatz-Standardschriftart">
    <w:name w:val="Absatz-Standardschriftart"/>
    <w:rsid w:val="00E90611"/>
  </w:style>
  <w:style w:type="character" w:customStyle="1" w:styleId="a3">
    <w:name w:val="Символ нумерации"/>
    <w:rsid w:val="00E90611"/>
  </w:style>
  <w:style w:type="character" w:customStyle="1" w:styleId="a4">
    <w:name w:val="Маркеры списка"/>
    <w:rsid w:val="00E90611"/>
    <w:rPr>
      <w:rFonts w:ascii="OpenSymbol" w:eastAsia="OpenSymbol" w:hAnsi="OpenSymbol" w:cs="OpenSymbol"/>
    </w:rPr>
  </w:style>
  <w:style w:type="character" w:styleId="a5">
    <w:name w:val="Hyperlink"/>
    <w:rsid w:val="00E90611"/>
    <w:rPr>
      <w:color w:val="000080"/>
      <w:u w:val="single"/>
    </w:rPr>
  </w:style>
  <w:style w:type="paragraph" w:styleId="a6">
    <w:name w:val="Title"/>
    <w:basedOn w:val="a"/>
    <w:next w:val="a7"/>
    <w:rsid w:val="00E906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E90611"/>
    <w:pPr>
      <w:spacing w:after="120"/>
    </w:pPr>
  </w:style>
  <w:style w:type="paragraph" w:styleId="a8">
    <w:name w:val="List"/>
    <w:basedOn w:val="a7"/>
    <w:rsid w:val="00E90611"/>
    <w:rPr>
      <w:rFonts w:cs="Tahoma"/>
    </w:rPr>
  </w:style>
  <w:style w:type="paragraph" w:customStyle="1" w:styleId="11">
    <w:name w:val="Название1"/>
    <w:basedOn w:val="a"/>
    <w:rsid w:val="00E9061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90611"/>
    <w:pPr>
      <w:suppressLineNumbers/>
    </w:pPr>
    <w:rPr>
      <w:rFonts w:cs="Tahoma"/>
    </w:rPr>
  </w:style>
  <w:style w:type="paragraph" w:customStyle="1" w:styleId="2">
    <w:name w:val="Название2"/>
    <w:basedOn w:val="a6"/>
    <w:next w:val="a9"/>
    <w:qFormat/>
    <w:rsid w:val="00E90611"/>
  </w:style>
  <w:style w:type="paragraph" w:styleId="a9">
    <w:name w:val="Subtitle"/>
    <w:basedOn w:val="a6"/>
    <w:next w:val="a7"/>
    <w:qFormat/>
    <w:rsid w:val="00E90611"/>
    <w:pPr>
      <w:jc w:val="center"/>
    </w:pPr>
    <w:rPr>
      <w:i/>
      <w:iCs/>
    </w:rPr>
  </w:style>
  <w:style w:type="paragraph" w:styleId="aa">
    <w:name w:val="Body Text Indent"/>
    <w:basedOn w:val="a"/>
    <w:rsid w:val="00E90611"/>
    <w:pPr>
      <w:spacing w:after="120"/>
      <w:ind w:left="283"/>
    </w:pPr>
  </w:style>
  <w:style w:type="paragraph" w:styleId="ab">
    <w:name w:val="Balloon Text"/>
    <w:basedOn w:val="a"/>
    <w:link w:val="ac"/>
    <w:uiPriority w:val="99"/>
    <w:semiHidden/>
    <w:unhideWhenUsed/>
    <w:rsid w:val="00906DA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06DA3"/>
    <w:rPr>
      <w:rFonts w:ascii="Segoe UI" w:eastAsia="Andale Sans UI" w:hAnsi="Segoe UI" w:cs="Segoe UI"/>
      <w:kern w:val="1"/>
      <w:sz w:val="18"/>
      <w:szCs w:val="18"/>
    </w:rPr>
  </w:style>
  <w:style w:type="paragraph" w:styleId="20">
    <w:name w:val="Body Text Indent 2"/>
    <w:basedOn w:val="a"/>
    <w:link w:val="21"/>
    <w:uiPriority w:val="99"/>
    <w:semiHidden/>
    <w:unhideWhenUsed/>
    <w:rsid w:val="00383BE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383BE9"/>
    <w:rPr>
      <w:rFonts w:eastAsia="Andale Sans UI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83B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3BE9"/>
    <w:rPr>
      <w:rFonts w:eastAsia="Andale Sans UI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5205E0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10">
    <w:name w:val="Заголовок 1 Знак"/>
    <w:link w:val="1"/>
    <w:rsid w:val="00A43346"/>
    <w:rPr>
      <w:b/>
      <w:bCs/>
      <w:sz w:val="28"/>
      <w:szCs w:val="24"/>
      <w:lang w:val="en-US"/>
    </w:rPr>
  </w:style>
  <w:style w:type="character" w:customStyle="1" w:styleId="60">
    <w:name w:val="Заголовок 6 Знак"/>
    <w:link w:val="6"/>
    <w:rsid w:val="00A43346"/>
    <w:rPr>
      <w:b/>
      <w:bCs/>
      <w:color w:val="FF0000"/>
      <w:sz w:val="44"/>
    </w:rPr>
  </w:style>
  <w:style w:type="paragraph" w:styleId="ae">
    <w:name w:val="header"/>
    <w:basedOn w:val="a"/>
    <w:link w:val="af"/>
    <w:unhideWhenUsed/>
    <w:rsid w:val="00A4334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43346"/>
  </w:style>
  <w:style w:type="table" w:styleId="af0">
    <w:name w:val="Table Grid"/>
    <w:basedOn w:val="a1"/>
    <w:uiPriority w:val="59"/>
    <w:rsid w:val="00AE4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C34D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4DF5"/>
    <w:rPr>
      <w:rFonts w:eastAsia="Andale Sans UI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753B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Links>
    <vt:vector size="6" baseType="variant"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mailto:sharkunov.ag@yandex.ru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MAlimov</dc:creator>
  <cp:lastModifiedBy>Николай Репин</cp:lastModifiedBy>
  <cp:revision>10</cp:revision>
  <cp:lastPrinted>2020-09-30T12:19:00Z</cp:lastPrinted>
  <dcterms:created xsi:type="dcterms:W3CDTF">2021-05-01T07:58:00Z</dcterms:created>
  <dcterms:modified xsi:type="dcterms:W3CDTF">2021-10-20T07:20:00Z</dcterms:modified>
</cp:coreProperties>
</file>