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4333" w14:textId="77777777" w:rsidR="00296199" w:rsidRDefault="00296199" w:rsidP="00296199">
      <w:pPr>
        <w:widowControl/>
        <w:suppressAutoHyphens w:val="0"/>
        <w:spacing w:line="276" w:lineRule="auto"/>
        <w:jc w:val="center"/>
        <w:rPr>
          <w:rFonts w:eastAsia="Calibri"/>
          <w:b/>
          <w:kern w:val="0"/>
          <w:sz w:val="28"/>
          <w:szCs w:val="28"/>
          <w:lang w:eastAsia="en-US"/>
        </w:rPr>
      </w:pPr>
    </w:p>
    <w:p w14:paraId="724629B9" w14:textId="77777777" w:rsidR="00296199" w:rsidRDefault="00296199" w:rsidP="00296199">
      <w:pPr>
        <w:widowControl/>
        <w:suppressAutoHyphens w:val="0"/>
        <w:spacing w:line="276" w:lineRule="auto"/>
        <w:jc w:val="center"/>
        <w:rPr>
          <w:rFonts w:eastAsia="Calibri"/>
          <w:b/>
          <w:kern w:val="0"/>
          <w:sz w:val="28"/>
          <w:szCs w:val="28"/>
          <w:lang w:eastAsia="en-US"/>
        </w:rPr>
      </w:pPr>
    </w:p>
    <w:p w14:paraId="1F3D84F7" w14:textId="77777777" w:rsidR="00296199" w:rsidRDefault="00296199" w:rsidP="00296199">
      <w:pPr>
        <w:widowControl/>
        <w:suppressAutoHyphens w:val="0"/>
        <w:spacing w:line="276" w:lineRule="auto"/>
        <w:jc w:val="center"/>
        <w:rPr>
          <w:rFonts w:eastAsia="Calibri"/>
          <w:b/>
          <w:kern w:val="0"/>
          <w:sz w:val="28"/>
          <w:szCs w:val="28"/>
          <w:lang w:eastAsia="en-US"/>
        </w:rPr>
      </w:pPr>
    </w:p>
    <w:p w14:paraId="3209B622" w14:textId="3EBEB971" w:rsidR="00296199" w:rsidRPr="00296199" w:rsidRDefault="00135C8B" w:rsidP="00296199">
      <w:pPr>
        <w:widowControl/>
        <w:suppressAutoHyphens w:val="0"/>
        <w:spacing w:line="276" w:lineRule="auto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>
        <w:rPr>
          <w:rFonts w:eastAsia="Calibri"/>
          <w:b/>
          <w:kern w:val="0"/>
          <w:sz w:val="28"/>
          <w:szCs w:val="28"/>
          <w:lang w:eastAsia="en-US"/>
        </w:rPr>
        <w:t xml:space="preserve">Газпром нефть </w:t>
      </w:r>
      <w:r w:rsidR="00296199" w:rsidRPr="00296199">
        <w:rPr>
          <w:rFonts w:eastAsia="Calibri"/>
          <w:b/>
          <w:kern w:val="0"/>
          <w:sz w:val="28"/>
          <w:szCs w:val="28"/>
          <w:lang w:eastAsia="en-US"/>
        </w:rPr>
        <w:t>Чемпионат России по дзюдо среди мужчин и женщин</w:t>
      </w:r>
    </w:p>
    <w:p w14:paraId="399CF451" w14:textId="77777777" w:rsidR="00296199" w:rsidRPr="00296199" w:rsidRDefault="00296199" w:rsidP="00296199">
      <w:pPr>
        <w:widowControl/>
        <w:suppressAutoHyphens w:val="0"/>
        <w:spacing w:line="276" w:lineRule="auto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296199">
        <w:rPr>
          <w:rFonts w:eastAsia="Calibri"/>
          <w:b/>
          <w:kern w:val="0"/>
          <w:sz w:val="28"/>
          <w:szCs w:val="28"/>
          <w:lang w:eastAsia="en-US"/>
        </w:rPr>
        <w:t>06-11 ноября 2020 г., г. Хабаровск</w:t>
      </w:r>
    </w:p>
    <w:p w14:paraId="5555A995" w14:textId="77777777" w:rsidR="00296199" w:rsidRPr="00296199" w:rsidRDefault="00296199" w:rsidP="00296199">
      <w:pPr>
        <w:widowControl/>
        <w:suppressAutoHyphens w:val="0"/>
        <w:spacing w:line="259" w:lineRule="auto"/>
        <w:jc w:val="center"/>
        <w:rPr>
          <w:rFonts w:eastAsia="Calibri"/>
          <w:b/>
          <w:kern w:val="0"/>
          <w:sz w:val="16"/>
          <w:szCs w:val="16"/>
          <w:lang w:eastAsia="en-US"/>
        </w:rPr>
      </w:pPr>
    </w:p>
    <w:p w14:paraId="52579105" w14:textId="77777777" w:rsidR="00296199" w:rsidRPr="00296199" w:rsidRDefault="00296199" w:rsidP="00296199">
      <w:pPr>
        <w:widowControl/>
        <w:suppressAutoHyphens w:val="0"/>
        <w:spacing w:line="259" w:lineRule="auto"/>
        <w:jc w:val="center"/>
        <w:rPr>
          <w:rFonts w:eastAsia="Calibri"/>
          <w:kern w:val="0"/>
          <w:sz w:val="30"/>
          <w:szCs w:val="30"/>
          <w:lang w:eastAsia="en-US"/>
        </w:rPr>
      </w:pPr>
      <w:r w:rsidRPr="00296199">
        <w:rPr>
          <w:rFonts w:eastAsia="Calibri"/>
          <w:kern w:val="0"/>
          <w:sz w:val="30"/>
          <w:szCs w:val="30"/>
          <w:lang w:eastAsia="en-US"/>
        </w:rPr>
        <w:t>ПРОГРАММА СОРЕВНОВАНИЙ</w:t>
      </w:r>
    </w:p>
    <w:p w14:paraId="04634922" w14:textId="77777777" w:rsidR="00296199" w:rsidRPr="00296199" w:rsidRDefault="00296199" w:rsidP="00296199">
      <w:pPr>
        <w:widowControl/>
        <w:suppressAutoHyphens w:val="0"/>
        <w:spacing w:line="259" w:lineRule="auto"/>
        <w:jc w:val="center"/>
        <w:rPr>
          <w:rFonts w:ascii="Candara" w:eastAsia="Calibri" w:hAnsi="Candara"/>
          <w:kern w:val="0"/>
          <w:sz w:val="28"/>
          <w:szCs w:val="28"/>
          <w:lang w:eastAsia="en-US"/>
        </w:rPr>
      </w:pPr>
    </w:p>
    <w:p w14:paraId="495CB52C" w14:textId="77777777" w:rsidR="00296199" w:rsidRPr="00296199" w:rsidRDefault="00296199" w:rsidP="00296199">
      <w:pPr>
        <w:widowControl/>
        <w:suppressAutoHyphens w:val="0"/>
        <w:spacing w:after="160" w:line="259" w:lineRule="auto"/>
        <w:rPr>
          <w:rFonts w:eastAsia="Calibri"/>
          <w:kern w:val="0"/>
          <w:sz w:val="25"/>
          <w:szCs w:val="25"/>
          <w:lang w:eastAsia="en-US"/>
        </w:rPr>
      </w:pPr>
      <w:r w:rsidRPr="00296199">
        <w:rPr>
          <w:rFonts w:eastAsia="Calibri"/>
          <w:b/>
          <w:kern w:val="0"/>
          <w:sz w:val="25"/>
          <w:szCs w:val="25"/>
          <w:u w:val="single"/>
          <w:lang w:eastAsia="en-US"/>
        </w:rPr>
        <w:t>06 ноября</w:t>
      </w:r>
      <w:r w:rsidRPr="00296199">
        <w:rPr>
          <w:rFonts w:eastAsia="Calibri"/>
          <w:kern w:val="0"/>
          <w:sz w:val="25"/>
          <w:szCs w:val="25"/>
          <w:lang w:eastAsia="en-US"/>
        </w:rPr>
        <w:t xml:space="preserve"> – День приезда</w:t>
      </w:r>
    </w:p>
    <w:p w14:paraId="049F33BA" w14:textId="77777777" w:rsidR="00296199" w:rsidRPr="00296199" w:rsidRDefault="00296199" w:rsidP="00296199">
      <w:pPr>
        <w:widowControl/>
        <w:suppressAutoHyphens w:val="0"/>
        <w:spacing w:line="259" w:lineRule="auto"/>
        <w:rPr>
          <w:rFonts w:eastAsia="Calibri"/>
          <w:kern w:val="0"/>
          <w:sz w:val="25"/>
          <w:szCs w:val="25"/>
          <w:lang w:eastAsia="en-US"/>
        </w:rPr>
      </w:pPr>
      <w:r w:rsidRPr="00296199">
        <w:rPr>
          <w:rFonts w:eastAsia="Calibri"/>
          <w:kern w:val="0"/>
          <w:sz w:val="25"/>
          <w:szCs w:val="25"/>
          <w:lang w:eastAsia="en-US"/>
        </w:rPr>
        <w:t>10.00-17.00 – Работа комиссии по допуску (личных и командных соревнований).</w:t>
      </w:r>
    </w:p>
    <w:p w14:paraId="6A9018C5" w14:textId="663CADC0" w:rsidR="00296199" w:rsidRPr="00296199" w:rsidRDefault="00296199" w:rsidP="00296199">
      <w:pPr>
        <w:widowControl/>
        <w:suppressAutoHyphens w:val="0"/>
        <w:spacing w:line="259" w:lineRule="auto"/>
        <w:rPr>
          <w:rFonts w:eastAsia="Calibri"/>
          <w:kern w:val="0"/>
          <w:sz w:val="25"/>
          <w:szCs w:val="25"/>
          <w:lang w:eastAsia="en-US"/>
        </w:rPr>
      </w:pPr>
      <w:r w:rsidRPr="00296199">
        <w:rPr>
          <w:rFonts w:eastAsia="Calibri"/>
          <w:kern w:val="0"/>
          <w:sz w:val="25"/>
          <w:szCs w:val="25"/>
          <w:lang w:eastAsia="en-US"/>
        </w:rPr>
        <w:t>СЗК "</w:t>
      </w:r>
      <w:proofErr w:type="spellStart"/>
      <w:r w:rsidRPr="00296199">
        <w:rPr>
          <w:rFonts w:eastAsia="Calibri"/>
          <w:kern w:val="0"/>
          <w:sz w:val="25"/>
          <w:szCs w:val="25"/>
          <w:lang w:eastAsia="en-US"/>
        </w:rPr>
        <w:t>Платинум</w:t>
      </w:r>
      <w:proofErr w:type="spellEnd"/>
      <w:r w:rsidRPr="00296199">
        <w:rPr>
          <w:rFonts w:eastAsia="Calibri"/>
          <w:kern w:val="0"/>
          <w:sz w:val="25"/>
          <w:szCs w:val="25"/>
          <w:lang w:eastAsia="en-US"/>
        </w:rPr>
        <w:t xml:space="preserve"> арена", ул. </w:t>
      </w:r>
      <w:proofErr w:type="spellStart"/>
      <w:r w:rsidRPr="00296199">
        <w:rPr>
          <w:rFonts w:eastAsia="Calibri"/>
          <w:kern w:val="0"/>
          <w:sz w:val="25"/>
          <w:szCs w:val="25"/>
          <w:lang w:eastAsia="en-US"/>
        </w:rPr>
        <w:t>Дикопольцева</w:t>
      </w:r>
      <w:proofErr w:type="spellEnd"/>
      <w:r w:rsidRPr="00296199">
        <w:rPr>
          <w:rFonts w:eastAsia="Calibri"/>
          <w:kern w:val="0"/>
          <w:sz w:val="25"/>
          <w:szCs w:val="25"/>
          <w:lang w:eastAsia="en-US"/>
        </w:rPr>
        <w:t xml:space="preserve"> 12, </w:t>
      </w:r>
    </w:p>
    <w:p w14:paraId="3513323B" w14:textId="77777777" w:rsidR="00296199" w:rsidRPr="00296199" w:rsidRDefault="00296199" w:rsidP="00296199">
      <w:pPr>
        <w:widowControl/>
        <w:suppressAutoHyphens w:val="0"/>
        <w:spacing w:line="259" w:lineRule="auto"/>
        <w:rPr>
          <w:rFonts w:eastAsia="Calibri"/>
          <w:kern w:val="0"/>
          <w:sz w:val="25"/>
          <w:szCs w:val="25"/>
          <w:lang w:eastAsia="en-US"/>
        </w:rPr>
      </w:pPr>
      <w:r w:rsidRPr="00296199">
        <w:rPr>
          <w:rFonts w:eastAsia="Calibri"/>
          <w:kern w:val="0"/>
          <w:sz w:val="25"/>
          <w:szCs w:val="25"/>
          <w:lang w:eastAsia="en-US"/>
        </w:rPr>
        <w:t>15.00-17.00 – Судейский семинар.</w:t>
      </w:r>
    </w:p>
    <w:p w14:paraId="3C7AD428" w14:textId="40E2852D" w:rsidR="00296199" w:rsidRPr="00296199" w:rsidRDefault="00296199" w:rsidP="00296199">
      <w:pPr>
        <w:widowControl/>
        <w:suppressAutoHyphens w:val="0"/>
        <w:spacing w:line="259" w:lineRule="auto"/>
        <w:rPr>
          <w:rFonts w:eastAsia="Calibri"/>
          <w:kern w:val="0"/>
          <w:sz w:val="25"/>
          <w:szCs w:val="25"/>
          <w:lang w:eastAsia="en-US"/>
        </w:rPr>
      </w:pPr>
      <w:r w:rsidRPr="00296199">
        <w:rPr>
          <w:rFonts w:eastAsia="Calibri"/>
          <w:kern w:val="0"/>
          <w:sz w:val="25"/>
          <w:szCs w:val="25"/>
          <w:lang w:eastAsia="en-US"/>
        </w:rPr>
        <w:t xml:space="preserve">Гостиница Интурист, ул. Амурский бульвар 2, </w:t>
      </w:r>
    </w:p>
    <w:p w14:paraId="4F29CA63" w14:textId="77777777" w:rsidR="00296199" w:rsidRPr="00296199" w:rsidRDefault="00296199" w:rsidP="00296199">
      <w:pPr>
        <w:widowControl/>
        <w:suppressAutoHyphens w:val="0"/>
        <w:spacing w:line="259" w:lineRule="auto"/>
        <w:rPr>
          <w:rFonts w:eastAsia="Calibri"/>
          <w:kern w:val="0"/>
          <w:sz w:val="25"/>
          <w:szCs w:val="25"/>
          <w:lang w:eastAsia="en-US"/>
        </w:rPr>
      </w:pPr>
      <w:r w:rsidRPr="00296199">
        <w:rPr>
          <w:rFonts w:eastAsia="Calibri"/>
          <w:kern w:val="0"/>
          <w:sz w:val="25"/>
          <w:szCs w:val="25"/>
          <w:lang w:eastAsia="en-US"/>
        </w:rPr>
        <w:t>18.00 – Общее собрание представителей команд и тренеров.</w:t>
      </w:r>
    </w:p>
    <w:p w14:paraId="1146193A" w14:textId="4D1BF4CD" w:rsidR="00296199" w:rsidRPr="00296199" w:rsidRDefault="00296199" w:rsidP="00296199">
      <w:pPr>
        <w:widowControl/>
        <w:suppressAutoHyphens w:val="0"/>
        <w:spacing w:line="259" w:lineRule="auto"/>
        <w:rPr>
          <w:rFonts w:eastAsia="Calibri"/>
          <w:kern w:val="0"/>
          <w:sz w:val="25"/>
          <w:szCs w:val="25"/>
          <w:lang w:eastAsia="en-US"/>
        </w:rPr>
      </w:pPr>
      <w:r w:rsidRPr="00296199">
        <w:rPr>
          <w:rFonts w:eastAsia="Calibri"/>
          <w:kern w:val="0"/>
          <w:sz w:val="25"/>
          <w:szCs w:val="25"/>
          <w:lang w:eastAsia="en-US"/>
        </w:rPr>
        <w:t>СЗК "</w:t>
      </w:r>
      <w:proofErr w:type="spellStart"/>
      <w:r w:rsidRPr="00296199">
        <w:rPr>
          <w:rFonts w:eastAsia="Calibri"/>
          <w:kern w:val="0"/>
          <w:sz w:val="25"/>
          <w:szCs w:val="25"/>
          <w:lang w:eastAsia="en-US"/>
        </w:rPr>
        <w:t>Платинум</w:t>
      </w:r>
      <w:proofErr w:type="spellEnd"/>
      <w:r w:rsidRPr="00296199">
        <w:rPr>
          <w:rFonts w:eastAsia="Calibri"/>
          <w:kern w:val="0"/>
          <w:sz w:val="25"/>
          <w:szCs w:val="25"/>
          <w:lang w:eastAsia="en-US"/>
        </w:rPr>
        <w:t xml:space="preserve"> арена", ул. </w:t>
      </w:r>
      <w:proofErr w:type="spellStart"/>
      <w:r w:rsidRPr="00296199">
        <w:rPr>
          <w:rFonts w:eastAsia="Calibri"/>
          <w:kern w:val="0"/>
          <w:sz w:val="25"/>
          <w:szCs w:val="25"/>
          <w:lang w:eastAsia="en-US"/>
        </w:rPr>
        <w:t>Дикопольцева</w:t>
      </w:r>
      <w:proofErr w:type="spellEnd"/>
      <w:r w:rsidRPr="00296199">
        <w:rPr>
          <w:rFonts w:eastAsia="Calibri"/>
          <w:kern w:val="0"/>
          <w:sz w:val="25"/>
          <w:szCs w:val="25"/>
          <w:lang w:eastAsia="en-US"/>
        </w:rPr>
        <w:t xml:space="preserve"> 12, </w:t>
      </w:r>
    </w:p>
    <w:p w14:paraId="494270B4" w14:textId="77777777" w:rsidR="00296199" w:rsidRPr="00296199" w:rsidRDefault="00296199" w:rsidP="00296199">
      <w:pPr>
        <w:widowControl/>
        <w:suppressAutoHyphens w:val="0"/>
        <w:spacing w:line="259" w:lineRule="auto"/>
        <w:rPr>
          <w:rFonts w:eastAsia="Calibri"/>
          <w:kern w:val="0"/>
          <w:sz w:val="25"/>
          <w:szCs w:val="25"/>
          <w:lang w:eastAsia="en-US"/>
        </w:rPr>
      </w:pPr>
      <w:r w:rsidRPr="00296199">
        <w:rPr>
          <w:rFonts w:eastAsia="Calibri"/>
          <w:kern w:val="0"/>
          <w:sz w:val="25"/>
          <w:szCs w:val="25"/>
          <w:lang w:eastAsia="en-US"/>
        </w:rPr>
        <w:t>19.00 – Жеребьевка.</w:t>
      </w:r>
    </w:p>
    <w:p w14:paraId="14EA90CB" w14:textId="448B3410" w:rsidR="00296199" w:rsidRPr="00296199" w:rsidRDefault="00296199" w:rsidP="00296199">
      <w:pPr>
        <w:widowControl/>
        <w:suppressAutoHyphens w:val="0"/>
        <w:spacing w:line="259" w:lineRule="auto"/>
        <w:rPr>
          <w:rFonts w:eastAsia="Calibri"/>
          <w:kern w:val="0"/>
          <w:sz w:val="25"/>
          <w:szCs w:val="25"/>
          <w:lang w:eastAsia="en-US"/>
        </w:rPr>
      </w:pPr>
      <w:r w:rsidRPr="00296199">
        <w:rPr>
          <w:rFonts w:eastAsia="Calibri"/>
          <w:kern w:val="0"/>
          <w:sz w:val="25"/>
          <w:szCs w:val="25"/>
          <w:lang w:eastAsia="en-US"/>
        </w:rPr>
        <w:t>СЗК "</w:t>
      </w:r>
      <w:proofErr w:type="spellStart"/>
      <w:r w:rsidRPr="00296199">
        <w:rPr>
          <w:rFonts w:eastAsia="Calibri"/>
          <w:kern w:val="0"/>
          <w:sz w:val="25"/>
          <w:szCs w:val="25"/>
          <w:lang w:eastAsia="en-US"/>
        </w:rPr>
        <w:t>Платинум</w:t>
      </w:r>
      <w:proofErr w:type="spellEnd"/>
      <w:r w:rsidRPr="00296199">
        <w:rPr>
          <w:rFonts w:eastAsia="Calibri"/>
          <w:kern w:val="0"/>
          <w:sz w:val="25"/>
          <w:szCs w:val="25"/>
          <w:lang w:eastAsia="en-US"/>
        </w:rPr>
        <w:t xml:space="preserve"> арена", ул. </w:t>
      </w:r>
      <w:proofErr w:type="spellStart"/>
      <w:r w:rsidRPr="00296199">
        <w:rPr>
          <w:rFonts w:eastAsia="Calibri"/>
          <w:kern w:val="0"/>
          <w:sz w:val="25"/>
          <w:szCs w:val="25"/>
          <w:lang w:eastAsia="en-US"/>
        </w:rPr>
        <w:t>Дикопольцева</w:t>
      </w:r>
      <w:proofErr w:type="spellEnd"/>
      <w:r w:rsidRPr="00296199">
        <w:rPr>
          <w:rFonts w:eastAsia="Calibri"/>
          <w:kern w:val="0"/>
          <w:sz w:val="25"/>
          <w:szCs w:val="25"/>
          <w:lang w:eastAsia="en-US"/>
        </w:rPr>
        <w:t xml:space="preserve"> 12, </w:t>
      </w:r>
    </w:p>
    <w:p w14:paraId="3094B28E" w14:textId="77777777" w:rsidR="00A63361" w:rsidRPr="00135C8B" w:rsidRDefault="00163295" w:rsidP="00A63361">
      <w:pPr>
        <w:widowControl/>
        <w:suppressAutoHyphens w:val="0"/>
        <w:spacing w:line="259" w:lineRule="auto"/>
        <w:rPr>
          <w:rFonts w:eastAsia="Calibri"/>
          <w:kern w:val="0"/>
          <w:sz w:val="25"/>
          <w:szCs w:val="25"/>
          <w:lang w:eastAsia="en-US"/>
        </w:rPr>
      </w:pPr>
      <w:r w:rsidRPr="00A63361">
        <w:rPr>
          <w:sz w:val="25"/>
          <w:szCs w:val="25"/>
        </w:rPr>
        <w:t>18:00</w:t>
      </w:r>
      <w:r w:rsidRPr="00A63361">
        <w:rPr>
          <w:b/>
          <w:sz w:val="25"/>
          <w:szCs w:val="25"/>
        </w:rPr>
        <w:t>-</w:t>
      </w:r>
      <w:r w:rsidRPr="00A63361">
        <w:rPr>
          <w:sz w:val="25"/>
          <w:szCs w:val="25"/>
        </w:rPr>
        <w:t>18:30</w:t>
      </w:r>
      <w:r w:rsidRPr="00A63361">
        <w:rPr>
          <w:b/>
          <w:sz w:val="25"/>
          <w:szCs w:val="25"/>
        </w:rPr>
        <w:t xml:space="preserve"> – </w:t>
      </w:r>
      <w:r w:rsidR="00A63361" w:rsidRPr="00135C8B">
        <w:rPr>
          <w:rFonts w:eastAsia="Calibri"/>
          <w:kern w:val="0"/>
          <w:sz w:val="25"/>
          <w:szCs w:val="25"/>
          <w:lang w:eastAsia="en-US"/>
        </w:rPr>
        <w:t>Предварительное взвешивание.</w:t>
      </w:r>
    </w:p>
    <w:p w14:paraId="5392CD86" w14:textId="2B59309E" w:rsidR="00A63361" w:rsidRPr="00135C8B" w:rsidRDefault="00A63361" w:rsidP="00A63361">
      <w:pPr>
        <w:widowControl/>
        <w:suppressAutoHyphens w:val="0"/>
        <w:spacing w:line="259" w:lineRule="auto"/>
        <w:rPr>
          <w:rFonts w:eastAsia="Calibri"/>
          <w:kern w:val="0"/>
          <w:sz w:val="25"/>
          <w:szCs w:val="25"/>
          <w:lang w:eastAsia="en-US"/>
        </w:rPr>
      </w:pPr>
      <w:r w:rsidRPr="00135C8B">
        <w:rPr>
          <w:rFonts w:eastAsia="Calibri"/>
          <w:kern w:val="0"/>
          <w:sz w:val="25"/>
          <w:szCs w:val="25"/>
          <w:lang w:eastAsia="en-US"/>
        </w:rPr>
        <w:t>СЗК "</w:t>
      </w:r>
      <w:proofErr w:type="spellStart"/>
      <w:r w:rsidRPr="00135C8B">
        <w:rPr>
          <w:rFonts w:eastAsia="Calibri"/>
          <w:kern w:val="0"/>
          <w:sz w:val="25"/>
          <w:szCs w:val="25"/>
          <w:lang w:eastAsia="en-US"/>
        </w:rPr>
        <w:t>Платинум</w:t>
      </w:r>
      <w:proofErr w:type="spellEnd"/>
      <w:r w:rsidRPr="00135C8B">
        <w:rPr>
          <w:rFonts w:eastAsia="Calibri"/>
          <w:kern w:val="0"/>
          <w:sz w:val="25"/>
          <w:szCs w:val="25"/>
          <w:lang w:eastAsia="en-US"/>
        </w:rPr>
        <w:t xml:space="preserve"> арена", ул. </w:t>
      </w:r>
      <w:proofErr w:type="spellStart"/>
      <w:r w:rsidRPr="00135C8B">
        <w:rPr>
          <w:rFonts w:eastAsia="Calibri"/>
          <w:kern w:val="0"/>
          <w:sz w:val="25"/>
          <w:szCs w:val="25"/>
          <w:lang w:eastAsia="en-US"/>
        </w:rPr>
        <w:t>Дикопольцева</w:t>
      </w:r>
      <w:proofErr w:type="spellEnd"/>
      <w:r w:rsidRPr="00135C8B">
        <w:rPr>
          <w:rFonts w:eastAsia="Calibri"/>
          <w:kern w:val="0"/>
          <w:sz w:val="25"/>
          <w:szCs w:val="25"/>
          <w:lang w:eastAsia="en-US"/>
        </w:rPr>
        <w:t xml:space="preserve"> 12, и гостиница Интурист, </w:t>
      </w:r>
    </w:p>
    <w:p w14:paraId="64763A06" w14:textId="17AAD8F8" w:rsidR="00163295" w:rsidRPr="00135C8B" w:rsidRDefault="00A63361" w:rsidP="00296199">
      <w:pPr>
        <w:widowControl/>
        <w:suppressAutoHyphens w:val="0"/>
        <w:spacing w:line="259" w:lineRule="auto"/>
        <w:rPr>
          <w:b/>
          <w:sz w:val="25"/>
          <w:szCs w:val="25"/>
        </w:rPr>
      </w:pPr>
      <w:r w:rsidRPr="00135C8B">
        <w:rPr>
          <w:rFonts w:eastAsia="Calibri"/>
          <w:kern w:val="0"/>
          <w:sz w:val="25"/>
          <w:szCs w:val="25"/>
          <w:lang w:eastAsia="en-US"/>
        </w:rPr>
        <w:t xml:space="preserve">ул. Амурский бульвар 2, </w:t>
      </w:r>
    </w:p>
    <w:p w14:paraId="4C6A4C79" w14:textId="77777777" w:rsidR="00A63361" w:rsidRPr="00135C8B" w:rsidRDefault="00163295" w:rsidP="00A63361">
      <w:pPr>
        <w:widowControl/>
        <w:suppressAutoHyphens w:val="0"/>
        <w:spacing w:line="259" w:lineRule="auto"/>
        <w:rPr>
          <w:rFonts w:eastAsia="Calibri"/>
          <w:kern w:val="0"/>
          <w:sz w:val="25"/>
          <w:szCs w:val="25"/>
          <w:lang w:eastAsia="en-US"/>
        </w:rPr>
      </w:pPr>
      <w:r w:rsidRPr="00135C8B">
        <w:rPr>
          <w:b/>
          <w:sz w:val="25"/>
          <w:szCs w:val="25"/>
        </w:rPr>
        <w:t>18:30-19:00</w:t>
      </w:r>
      <w:r w:rsidR="00A63361" w:rsidRPr="00135C8B">
        <w:rPr>
          <w:rFonts w:eastAsia="Calibri"/>
          <w:kern w:val="0"/>
          <w:sz w:val="25"/>
          <w:szCs w:val="25"/>
          <w:lang w:eastAsia="en-US"/>
        </w:rPr>
        <w:t>– Официальное взвешивание.</w:t>
      </w:r>
    </w:p>
    <w:p w14:paraId="5CCC8C97" w14:textId="2504A583" w:rsidR="00A63361" w:rsidRPr="00135C8B" w:rsidRDefault="00A63361" w:rsidP="00A63361">
      <w:pPr>
        <w:widowControl/>
        <w:suppressAutoHyphens w:val="0"/>
        <w:spacing w:line="259" w:lineRule="auto"/>
        <w:rPr>
          <w:rFonts w:eastAsia="Calibri"/>
          <w:kern w:val="0"/>
          <w:sz w:val="25"/>
          <w:szCs w:val="25"/>
          <w:lang w:eastAsia="en-US"/>
        </w:rPr>
      </w:pPr>
      <w:r w:rsidRPr="00135C8B">
        <w:rPr>
          <w:rFonts w:eastAsia="Calibri"/>
          <w:kern w:val="0"/>
          <w:sz w:val="25"/>
          <w:szCs w:val="25"/>
          <w:lang w:eastAsia="en-US"/>
        </w:rPr>
        <w:t xml:space="preserve"> Мужчины 60 кг, 66 кг; женщины 70 кг, 78 кг, +78 кг</w:t>
      </w:r>
    </w:p>
    <w:p w14:paraId="2E3A55CC" w14:textId="10526515" w:rsidR="00A63361" w:rsidRPr="00135C8B" w:rsidRDefault="00A63361" w:rsidP="00A63361">
      <w:pPr>
        <w:widowControl/>
        <w:suppressAutoHyphens w:val="0"/>
        <w:spacing w:line="259" w:lineRule="auto"/>
        <w:rPr>
          <w:rFonts w:eastAsia="Calibri"/>
          <w:kern w:val="0"/>
          <w:sz w:val="25"/>
          <w:szCs w:val="25"/>
          <w:lang w:eastAsia="en-US"/>
        </w:rPr>
      </w:pPr>
      <w:r w:rsidRPr="00135C8B">
        <w:rPr>
          <w:rFonts w:eastAsia="Calibri"/>
          <w:kern w:val="0"/>
          <w:sz w:val="25"/>
          <w:szCs w:val="25"/>
          <w:lang w:eastAsia="en-US"/>
        </w:rPr>
        <w:t>СЗК "</w:t>
      </w:r>
      <w:proofErr w:type="spellStart"/>
      <w:r w:rsidRPr="00135C8B">
        <w:rPr>
          <w:rFonts w:eastAsia="Calibri"/>
          <w:kern w:val="0"/>
          <w:sz w:val="25"/>
          <w:szCs w:val="25"/>
          <w:lang w:eastAsia="en-US"/>
        </w:rPr>
        <w:t>Платинум</w:t>
      </w:r>
      <w:proofErr w:type="spellEnd"/>
      <w:r w:rsidRPr="00135C8B">
        <w:rPr>
          <w:rFonts w:eastAsia="Calibri"/>
          <w:kern w:val="0"/>
          <w:sz w:val="25"/>
          <w:szCs w:val="25"/>
          <w:lang w:eastAsia="en-US"/>
        </w:rPr>
        <w:t xml:space="preserve"> арена", ул. </w:t>
      </w:r>
      <w:proofErr w:type="spellStart"/>
      <w:r w:rsidRPr="00135C8B">
        <w:rPr>
          <w:rFonts w:eastAsia="Calibri"/>
          <w:kern w:val="0"/>
          <w:sz w:val="25"/>
          <w:szCs w:val="25"/>
          <w:lang w:eastAsia="en-US"/>
        </w:rPr>
        <w:t>Дикопольцева</w:t>
      </w:r>
      <w:proofErr w:type="spellEnd"/>
      <w:r w:rsidRPr="00135C8B">
        <w:rPr>
          <w:rFonts w:eastAsia="Calibri"/>
          <w:kern w:val="0"/>
          <w:sz w:val="25"/>
          <w:szCs w:val="25"/>
          <w:lang w:eastAsia="en-US"/>
        </w:rPr>
        <w:t xml:space="preserve"> 12, и гостиница Интурист, </w:t>
      </w:r>
    </w:p>
    <w:p w14:paraId="0EFA3DE4" w14:textId="72B6B4A2" w:rsidR="00A63361" w:rsidRPr="00135C8B" w:rsidRDefault="00A63361" w:rsidP="00A63361">
      <w:pPr>
        <w:widowControl/>
        <w:suppressAutoHyphens w:val="0"/>
        <w:spacing w:line="259" w:lineRule="auto"/>
        <w:rPr>
          <w:rFonts w:eastAsia="Calibri"/>
          <w:kern w:val="0"/>
          <w:sz w:val="25"/>
          <w:szCs w:val="25"/>
          <w:lang w:eastAsia="en-US"/>
        </w:rPr>
      </w:pPr>
      <w:r w:rsidRPr="00135C8B">
        <w:rPr>
          <w:rFonts w:eastAsia="Calibri"/>
          <w:kern w:val="0"/>
          <w:sz w:val="25"/>
          <w:szCs w:val="25"/>
          <w:lang w:eastAsia="en-US"/>
        </w:rPr>
        <w:t xml:space="preserve">ул. Амурский бульвар 2, </w:t>
      </w:r>
    </w:p>
    <w:p w14:paraId="05C188B4" w14:textId="1E79BC4C" w:rsidR="00296199" w:rsidRPr="00296199" w:rsidRDefault="00296199" w:rsidP="00296199">
      <w:pPr>
        <w:widowControl/>
        <w:suppressAutoHyphens w:val="0"/>
        <w:spacing w:line="259" w:lineRule="auto"/>
        <w:rPr>
          <w:rFonts w:eastAsia="Calibri"/>
          <w:b/>
          <w:kern w:val="0"/>
          <w:sz w:val="25"/>
          <w:szCs w:val="25"/>
          <w:lang w:eastAsia="en-US"/>
        </w:rPr>
      </w:pPr>
    </w:p>
    <w:p w14:paraId="6CA60368" w14:textId="77777777" w:rsidR="00296199" w:rsidRPr="00296199" w:rsidRDefault="00296199" w:rsidP="00296199">
      <w:pPr>
        <w:widowControl/>
        <w:suppressAutoHyphens w:val="0"/>
        <w:spacing w:line="259" w:lineRule="auto"/>
        <w:rPr>
          <w:rFonts w:eastAsia="Calibri"/>
          <w:b/>
          <w:kern w:val="0"/>
          <w:sz w:val="25"/>
          <w:szCs w:val="25"/>
          <w:lang w:eastAsia="en-US"/>
        </w:rPr>
      </w:pPr>
      <w:bookmarkStart w:id="0" w:name="_GoBack"/>
      <w:bookmarkEnd w:id="0"/>
    </w:p>
    <w:p w14:paraId="37DD9874" w14:textId="77777777" w:rsidR="00296199" w:rsidRPr="00296199" w:rsidRDefault="00296199" w:rsidP="00296199">
      <w:pPr>
        <w:widowControl/>
        <w:suppressAutoHyphens w:val="0"/>
        <w:spacing w:after="160" w:line="259" w:lineRule="auto"/>
        <w:rPr>
          <w:rFonts w:eastAsia="Calibri"/>
          <w:kern w:val="0"/>
          <w:sz w:val="25"/>
          <w:szCs w:val="25"/>
          <w:lang w:eastAsia="en-US"/>
        </w:rPr>
      </w:pPr>
      <w:r w:rsidRPr="00296199">
        <w:rPr>
          <w:rFonts w:eastAsia="Calibri"/>
          <w:b/>
          <w:kern w:val="0"/>
          <w:sz w:val="25"/>
          <w:szCs w:val="25"/>
          <w:u w:val="single"/>
          <w:lang w:eastAsia="en-US"/>
        </w:rPr>
        <w:t>07 ноября</w:t>
      </w:r>
      <w:r w:rsidRPr="00296199">
        <w:rPr>
          <w:rFonts w:eastAsia="Calibri"/>
          <w:kern w:val="0"/>
          <w:sz w:val="25"/>
          <w:szCs w:val="25"/>
          <w:lang w:eastAsia="en-US"/>
        </w:rPr>
        <w:t xml:space="preserve"> – I День соревнований:</w:t>
      </w:r>
    </w:p>
    <w:p w14:paraId="4B2E74BB" w14:textId="77777777" w:rsidR="00296199" w:rsidRPr="00296199" w:rsidRDefault="00296199" w:rsidP="00296199">
      <w:pPr>
        <w:widowControl/>
        <w:suppressAutoHyphens w:val="0"/>
        <w:spacing w:line="259" w:lineRule="auto"/>
        <w:rPr>
          <w:rFonts w:eastAsia="Calibri"/>
          <w:kern w:val="0"/>
          <w:sz w:val="25"/>
          <w:szCs w:val="25"/>
          <w:lang w:eastAsia="en-US"/>
        </w:rPr>
      </w:pPr>
      <w:r w:rsidRPr="00296199">
        <w:rPr>
          <w:rFonts w:eastAsia="Calibri"/>
          <w:kern w:val="0"/>
          <w:sz w:val="25"/>
          <w:szCs w:val="25"/>
          <w:lang w:eastAsia="en-US"/>
        </w:rPr>
        <w:t>Мужчины 60 кг, 66 кг; женщины 70 кг, 78 кг, +78 кг.</w:t>
      </w:r>
    </w:p>
    <w:p w14:paraId="79A6E74C" w14:textId="77777777" w:rsidR="00296199" w:rsidRPr="00296199" w:rsidRDefault="00296199" w:rsidP="00296199">
      <w:pPr>
        <w:widowControl/>
        <w:suppressAutoHyphens w:val="0"/>
        <w:spacing w:line="259" w:lineRule="auto"/>
        <w:rPr>
          <w:rFonts w:eastAsia="Calibri"/>
          <w:kern w:val="0"/>
          <w:sz w:val="25"/>
          <w:szCs w:val="25"/>
          <w:lang w:eastAsia="en-US"/>
        </w:rPr>
      </w:pPr>
      <w:r w:rsidRPr="00135C8B">
        <w:rPr>
          <w:rFonts w:eastAsia="Calibri"/>
          <w:b/>
          <w:kern w:val="0"/>
          <w:sz w:val="25"/>
          <w:szCs w:val="25"/>
          <w:lang w:eastAsia="en-US"/>
        </w:rPr>
        <w:t>11.30</w:t>
      </w:r>
      <w:r w:rsidRPr="00296199">
        <w:rPr>
          <w:rFonts w:eastAsia="Calibri"/>
          <w:kern w:val="0"/>
          <w:sz w:val="25"/>
          <w:szCs w:val="25"/>
          <w:lang w:eastAsia="en-US"/>
        </w:rPr>
        <w:t xml:space="preserve"> – Предварительные, утешительные, полуфинальные встречи.</w:t>
      </w:r>
    </w:p>
    <w:p w14:paraId="13045722" w14:textId="43FC98F1" w:rsidR="00296199" w:rsidRPr="00296199" w:rsidRDefault="00296199" w:rsidP="00296199">
      <w:pPr>
        <w:widowControl/>
        <w:suppressAutoHyphens w:val="0"/>
        <w:spacing w:line="259" w:lineRule="auto"/>
        <w:rPr>
          <w:rFonts w:eastAsia="Calibri"/>
          <w:kern w:val="0"/>
          <w:sz w:val="25"/>
          <w:szCs w:val="25"/>
          <w:lang w:eastAsia="en-US"/>
        </w:rPr>
      </w:pPr>
      <w:r w:rsidRPr="00296199">
        <w:rPr>
          <w:rFonts w:eastAsia="Calibri"/>
          <w:kern w:val="0"/>
          <w:sz w:val="25"/>
          <w:szCs w:val="25"/>
          <w:lang w:eastAsia="en-US"/>
        </w:rPr>
        <w:t>СЗК "</w:t>
      </w:r>
      <w:proofErr w:type="spellStart"/>
      <w:r w:rsidRPr="00296199">
        <w:rPr>
          <w:rFonts w:eastAsia="Calibri"/>
          <w:kern w:val="0"/>
          <w:sz w:val="25"/>
          <w:szCs w:val="25"/>
          <w:lang w:eastAsia="en-US"/>
        </w:rPr>
        <w:t>Платинум</w:t>
      </w:r>
      <w:proofErr w:type="spellEnd"/>
      <w:r w:rsidRPr="00296199">
        <w:rPr>
          <w:rFonts w:eastAsia="Calibri"/>
          <w:kern w:val="0"/>
          <w:sz w:val="25"/>
          <w:szCs w:val="25"/>
          <w:lang w:eastAsia="en-US"/>
        </w:rPr>
        <w:t xml:space="preserve"> арена", ул. </w:t>
      </w:r>
      <w:proofErr w:type="spellStart"/>
      <w:r w:rsidRPr="00296199">
        <w:rPr>
          <w:rFonts w:eastAsia="Calibri"/>
          <w:kern w:val="0"/>
          <w:sz w:val="25"/>
          <w:szCs w:val="25"/>
          <w:lang w:eastAsia="en-US"/>
        </w:rPr>
        <w:t>Дикопольцева</w:t>
      </w:r>
      <w:proofErr w:type="spellEnd"/>
      <w:r w:rsidRPr="00296199">
        <w:rPr>
          <w:rFonts w:eastAsia="Calibri"/>
          <w:kern w:val="0"/>
          <w:sz w:val="25"/>
          <w:szCs w:val="25"/>
          <w:lang w:eastAsia="en-US"/>
        </w:rPr>
        <w:t xml:space="preserve"> 12, </w:t>
      </w:r>
    </w:p>
    <w:p w14:paraId="288F6508" w14:textId="77777777" w:rsidR="00296199" w:rsidRPr="00296199" w:rsidRDefault="00296199" w:rsidP="00296199">
      <w:pPr>
        <w:widowControl/>
        <w:suppressAutoHyphens w:val="0"/>
        <w:spacing w:line="259" w:lineRule="auto"/>
        <w:rPr>
          <w:rFonts w:eastAsia="Calibri"/>
          <w:kern w:val="0"/>
          <w:sz w:val="25"/>
          <w:szCs w:val="25"/>
          <w:lang w:eastAsia="en-US"/>
        </w:rPr>
      </w:pPr>
      <w:r w:rsidRPr="00296199">
        <w:rPr>
          <w:rFonts w:eastAsia="Calibri"/>
          <w:kern w:val="0"/>
          <w:sz w:val="25"/>
          <w:szCs w:val="25"/>
          <w:lang w:eastAsia="en-US"/>
        </w:rPr>
        <w:t>18.00 – Торжественное открытие.</w:t>
      </w:r>
    </w:p>
    <w:p w14:paraId="2023A7CB" w14:textId="77777777" w:rsidR="00296199" w:rsidRPr="00296199" w:rsidRDefault="00296199" w:rsidP="00296199">
      <w:pPr>
        <w:widowControl/>
        <w:suppressAutoHyphens w:val="0"/>
        <w:spacing w:line="259" w:lineRule="auto"/>
        <w:rPr>
          <w:rFonts w:eastAsia="Calibri"/>
          <w:kern w:val="0"/>
          <w:sz w:val="25"/>
          <w:szCs w:val="25"/>
          <w:lang w:eastAsia="en-US"/>
        </w:rPr>
      </w:pPr>
      <w:r w:rsidRPr="00135C8B">
        <w:rPr>
          <w:rFonts w:eastAsia="Calibri"/>
          <w:b/>
          <w:kern w:val="0"/>
          <w:sz w:val="25"/>
          <w:szCs w:val="25"/>
          <w:lang w:eastAsia="en-US"/>
        </w:rPr>
        <w:t>18.30</w:t>
      </w:r>
      <w:r w:rsidRPr="00296199">
        <w:rPr>
          <w:rFonts w:eastAsia="Calibri"/>
          <w:kern w:val="0"/>
          <w:sz w:val="25"/>
          <w:szCs w:val="25"/>
          <w:lang w:eastAsia="en-US"/>
        </w:rPr>
        <w:t xml:space="preserve"> – Финальный блок, Награждение.</w:t>
      </w:r>
    </w:p>
    <w:p w14:paraId="6BAD0E7C" w14:textId="77777777" w:rsidR="00A63361" w:rsidRPr="00135C8B" w:rsidRDefault="00A63361" w:rsidP="00A63361">
      <w:pPr>
        <w:widowControl/>
        <w:suppressAutoHyphens w:val="0"/>
        <w:spacing w:line="259" w:lineRule="auto"/>
        <w:rPr>
          <w:rFonts w:eastAsia="Calibri"/>
          <w:kern w:val="0"/>
          <w:sz w:val="25"/>
          <w:szCs w:val="25"/>
          <w:lang w:eastAsia="en-US"/>
        </w:rPr>
      </w:pPr>
      <w:r w:rsidRPr="00135C8B">
        <w:rPr>
          <w:sz w:val="25"/>
          <w:szCs w:val="25"/>
        </w:rPr>
        <w:t>18:00</w:t>
      </w:r>
      <w:r w:rsidRPr="00135C8B">
        <w:rPr>
          <w:b/>
          <w:sz w:val="25"/>
          <w:szCs w:val="25"/>
        </w:rPr>
        <w:t>-</w:t>
      </w:r>
      <w:r w:rsidRPr="00135C8B">
        <w:rPr>
          <w:sz w:val="25"/>
          <w:szCs w:val="25"/>
        </w:rPr>
        <w:t>18:30</w:t>
      </w:r>
      <w:r w:rsidRPr="00135C8B">
        <w:rPr>
          <w:b/>
          <w:sz w:val="25"/>
          <w:szCs w:val="25"/>
        </w:rPr>
        <w:t xml:space="preserve"> – </w:t>
      </w:r>
      <w:r w:rsidRPr="00135C8B">
        <w:rPr>
          <w:rFonts w:eastAsia="Calibri"/>
          <w:kern w:val="0"/>
          <w:sz w:val="25"/>
          <w:szCs w:val="25"/>
          <w:lang w:eastAsia="en-US"/>
        </w:rPr>
        <w:t>Предварительное взвешивание.</w:t>
      </w:r>
    </w:p>
    <w:p w14:paraId="6911A900" w14:textId="04ADD16E" w:rsidR="00A63361" w:rsidRPr="00135C8B" w:rsidRDefault="00A63361" w:rsidP="00A63361">
      <w:pPr>
        <w:widowControl/>
        <w:suppressAutoHyphens w:val="0"/>
        <w:spacing w:line="259" w:lineRule="auto"/>
        <w:rPr>
          <w:rFonts w:eastAsia="Calibri"/>
          <w:kern w:val="0"/>
          <w:sz w:val="25"/>
          <w:szCs w:val="25"/>
          <w:lang w:eastAsia="en-US"/>
        </w:rPr>
      </w:pPr>
      <w:r w:rsidRPr="00135C8B">
        <w:rPr>
          <w:rFonts w:eastAsia="Calibri"/>
          <w:kern w:val="0"/>
          <w:sz w:val="25"/>
          <w:szCs w:val="25"/>
          <w:lang w:eastAsia="en-US"/>
        </w:rPr>
        <w:t>СЗК "</w:t>
      </w:r>
      <w:proofErr w:type="spellStart"/>
      <w:r w:rsidRPr="00135C8B">
        <w:rPr>
          <w:rFonts w:eastAsia="Calibri"/>
          <w:kern w:val="0"/>
          <w:sz w:val="25"/>
          <w:szCs w:val="25"/>
          <w:lang w:eastAsia="en-US"/>
        </w:rPr>
        <w:t>Платинум</w:t>
      </w:r>
      <w:proofErr w:type="spellEnd"/>
      <w:r w:rsidRPr="00135C8B">
        <w:rPr>
          <w:rFonts w:eastAsia="Calibri"/>
          <w:kern w:val="0"/>
          <w:sz w:val="25"/>
          <w:szCs w:val="25"/>
          <w:lang w:eastAsia="en-US"/>
        </w:rPr>
        <w:t xml:space="preserve"> арена", ул. </w:t>
      </w:r>
      <w:proofErr w:type="spellStart"/>
      <w:r w:rsidRPr="00135C8B">
        <w:rPr>
          <w:rFonts w:eastAsia="Calibri"/>
          <w:kern w:val="0"/>
          <w:sz w:val="25"/>
          <w:szCs w:val="25"/>
          <w:lang w:eastAsia="en-US"/>
        </w:rPr>
        <w:t>Дикопольцева</w:t>
      </w:r>
      <w:proofErr w:type="spellEnd"/>
      <w:r w:rsidRPr="00135C8B">
        <w:rPr>
          <w:rFonts w:eastAsia="Calibri"/>
          <w:kern w:val="0"/>
          <w:sz w:val="25"/>
          <w:szCs w:val="25"/>
          <w:lang w:eastAsia="en-US"/>
        </w:rPr>
        <w:t xml:space="preserve"> 12, и гостиница Интурист, </w:t>
      </w:r>
    </w:p>
    <w:p w14:paraId="658D4BE0" w14:textId="4C8425E0" w:rsidR="00A63361" w:rsidRPr="00135C8B" w:rsidRDefault="00A63361" w:rsidP="00A63361">
      <w:pPr>
        <w:widowControl/>
        <w:suppressAutoHyphens w:val="0"/>
        <w:spacing w:line="259" w:lineRule="auto"/>
        <w:rPr>
          <w:b/>
          <w:sz w:val="25"/>
          <w:szCs w:val="25"/>
        </w:rPr>
      </w:pPr>
      <w:r w:rsidRPr="00135C8B">
        <w:rPr>
          <w:rFonts w:eastAsia="Calibri"/>
          <w:kern w:val="0"/>
          <w:sz w:val="25"/>
          <w:szCs w:val="25"/>
          <w:lang w:eastAsia="en-US"/>
        </w:rPr>
        <w:t xml:space="preserve">ул. Амурский бульвар 2, </w:t>
      </w:r>
    </w:p>
    <w:p w14:paraId="78A4B945" w14:textId="77777777" w:rsidR="00A63361" w:rsidRPr="00135C8B" w:rsidRDefault="00A63361" w:rsidP="00A63361">
      <w:pPr>
        <w:widowControl/>
        <w:suppressAutoHyphens w:val="0"/>
        <w:spacing w:line="259" w:lineRule="auto"/>
        <w:rPr>
          <w:rFonts w:eastAsia="Calibri"/>
          <w:kern w:val="0"/>
          <w:sz w:val="25"/>
          <w:szCs w:val="25"/>
          <w:lang w:eastAsia="en-US"/>
        </w:rPr>
      </w:pPr>
      <w:r w:rsidRPr="00135C8B">
        <w:rPr>
          <w:b/>
          <w:sz w:val="25"/>
          <w:szCs w:val="25"/>
        </w:rPr>
        <w:t>18:30-19:00</w:t>
      </w:r>
      <w:r w:rsidRPr="00135C8B">
        <w:rPr>
          <w:rFonts w:eastAsia="Calibri"/>
          <w:kern w:val="0"/>
          <w:sz w:val="25"/>
          <w:szCs w:val="25"/>
          <w:lang w:eastAsia="en-US"/>
        </w:rPr>
        <w:t>– Официальное взвешивание.</w:t>
      </w:r>
    </w:p>
    <w:p w14:paraId="626497A8" w14:textId="2AB30E08" w:rsidR="00A63361" w:rsidRPr="00135C8B" w:rsidRDefault="00A63361" w:rsidP="00A63361">
      <w:pPr>
        <w:widowControl/>
        <w:suppressAutoHyphens w:val="0"/>
        <w:spacing w:line="259" w:lineRule="auto"/>
        <w:rPr>
          <w:rFonts w:eastAsia="Calibri"/>
          <w:kern w:val="0"/>
          <w:sz w:val="25"/>
          <w:szCs w:val="25"/>
          <w:lang w:eastAsia="en-US"/>
        </w:rPr>
      </w:pPr>
      <w:r w:rsidRPr="00135C8B">
        <w:rPr>
          <w:rFonts w:eastAsia="Calibri"/>
          <w:kern w:val="0"/>
          <w:sz w:val="25"/>
          <w:szCs w:val="25"/>
          <w:lang w:eastAsia="en-US"/>
        </w:rPr>
        <w:t xml:space="preserve"> Мужчины 73 кг, 81 кг; женщины 63 кг, 57 кг</w:t>
      </w:r>
    </w:p>
    <w:p w14:paraId="481AF128" w14:textId="1B480E47" w:rsidR="00A63361" w:rsidRPr="00135C8B" w:rsidRDefault="00A63361" w:rsidP="00A63361">
      <w:pPr>
        <w:widowControl/>
        <w:suppressAutoHyphens w:val="0"/>
        <w:spacing w:line="259" w:lineRule="auto"/>
        <w:rPr>
          <w:rFonts w:eastAsia="Calibri"/>
          <w:kern w:val="0"/>
          <w:sz w:val="25"/>
          <w:szCs w:val="25"/>
          <w:lang w:eastAsia="en-US"/>
        </w:rPr>
      </w:pPr>
      <w:r w:rsidRPr="00135C8B">
        <w:rPr>
          <w:rFonts w:eastAsia="Calibri"/>
          <w:kern w:val="0"/>
          <w:sz w:val="25"/>
          <w:szCs w:val="25"/>
          <w:lang w:eastAsia="en-US"/>
        </w:rPr>
        <w:t>СЗК "</w:t>
      </w:r>
      <w:proofErr w:type="spellStart"/>
      <w:r w:rsidRPr="00135C8B">
        <w:rPr>
          <w:rFonts w:eastAsia="Calibri"/>
          <w:kern w:val="0"/>
          <w:sz w:val="25"/>
          <w:szCs w:val="25"/>
          <w:lang w:eastAsia="en-US"/>
        </w:rPr>
        <w:t>Платинум</w:t>
      </w:r>
      <w:proofErr w:type="spellEnd"/>
      <w:r w:rsidRPr="00135C8B">
        <w:rPr>
          <w:rFonts w:eastAsia="Calibri"/>
          <w:kern w:val="0"/>
          <w:sz w:val="25"/>
          <w:szCs w:val="25"/>
          <w:lang w:eastAsia="en-US"/>
        </w:rPr>
        <w:t xml:space="preserve"> арена", ул. </w:t>
      </w:r>
      <w:proofErr w:type="spellStart"/>
      <w:r w:rsidRPr="00135C8B">
        <w:rPr>
          <w:rFonts w:eastAsia="Calibri"/>
          <w:kern w:val="0"/>
          <w:sz w:val="25"/>
          <w:szCs w:val="25"/>
          <w:lang w:eastAsia="en-US"/>
        </w:rPr>
        <w:t>Дикопольцева</w:t>
      </w:r>
      <w:proofErr w:type="spellEnd"/>
      <w:r w:rsidRPr="00135C8B">
        <w:rPr>
          <w:rFonts w:eastAsia="Calibri"/>
          <w:kern w:val="0"/>
          <w:sz w:val="25"/>
          <w:szCs w:val="25"/>
          <w:lang w:eastAsia="en-US"/>
        </w:rPr>
        <w:t xml:space="preserve"> 12, и гостиница Интурист, </w:t>
      </w:r>
    </w:p>
    <w:p w14:paraId="4CA25F4D" w14:textId="36587ECE" w:rsidR="00A63361" w:rsidRDefault="00A63361" w:rsidP="00A63361">
      <w:pPr>
        <w:widowControl/>
        <w:suppressAutoHyphens w:val="0"/>
        <w:spacing w:line="259" w:lineRule="auto"/>
        <w:rPr>
          <w:rFonts w:eastAsia="Calibri"/>
          <w:kern w:val="0"/>
          <w:sz w:val="25"/>
          <w:szCs w:val="25"/>
          <w:lang w:eastAsia="en-US"/>
        </w:rPr>
      </w:pPr>
      <w:r w:rsidRPr="00135C8B">
        <w:rPr>
          <w:rFonts w:eastAsia="Calibri"/>
          <w:kern w:val="0"/>
          <w:sz w:val="25"/>
          <w:szCs w:val="25"/>
          <w:lang w:eastAsia="en-US"/>
        </w:rPr>
        <w:t xml:space="preserve">ул. Амурский бульвар 2, </w:t>
      </w:r>
    </w:p>
    <w:p w14:paraId="29AE1E03" w14:textId="77777777" w:rsidR="00135C8B" w:rsidRDefault="00135C8B" w:rsidP="00A63361">
      <w:pPr>
        <w:widowControl/>
        <w:suppressAutoHyphens w:val="0"/>
        <w:spacing w:line="259" w:lineRule="auto"/>
        <w:rPr>
          <w:rFonts w:eastAsia="Calibri"/>
          <w:kern w:val="0"/>
          <w:sz w:val="25"/>
          <w:szCs w:val="25"/>
          <w:lang w:eastAsia="en-US"/>
        </w:rPr>
      </w:pPr>
    </w:p>
    <w:p w14:paraId="17C22632" w14:textId="77777777" w:rsidR="00135C8B" w:rsidRPr="00135C8B" w:rsidRDefault="00135C8B" w:rsidP="00A63361">
      <w:pPr>
        <w:widowControl/>
        <w:suppressAutoHyphens w:val="0"/>
        <w:spacing w:line="259" w:lineRule="auto"/>
        <w:rPr>
          <w:rFonts w:eastAsia="Calibri"/>
          <w:kern w:val="0"/>
          <w:sz w:val="25"/>
          <w:szCs w:val="25"/>
          <w:lang w:eastAsia="en-US"/>
        </w:rPr>
      </w:pPr>
    </w:p>
    <w:p w14:paraId="12E8DFF4" w14:textId="77777777" w:rsidR="00296199" w:rsidRPr="00296199" w:rsidRDefault="00296199" w:rsidP="00296199">
      <w:pPr>
        <w:widowControl/>
        <w:suppressAutoHyphens w:val="0"/>
        <w:spacing w:after="160" w:line="259" w:lineRule="auto"/>
        <w:rPr>
          <w:rFonts w:eastAsia="Calibri"/>
          <w:kern w:val="0"/>
          <w:sz w:val="25"/>
          <w:szCs w:val="25"/>
          <w:lang w:eastAsia="en-US"/>
        </w:rPr>
      </w:pPr>
    </w:p>
    <w:p w14:paraId="0AE458E1" w14:textId="77777777" w:rsidR="00296199" w:rsidRDefault="00296199" w:rsidP="00296199">
      <w:pPr>
        <w:widowControl/>
        <w:suppressAutoHyphens w:val="0"/>
        <w:spacing w:after="160" w:line="259" w:lineRule="auto"/>
        <w:rPr>
          <w:rFonts w:eastAsia="Calibri"/>
          <w:kern w:val="0"/>
          <w:sz w:val="25"/>
          <w:szCs w:val="25"/>
          <w:lang w:eastAsia="en-US"/>
        </w:rPr>
      </w:pPr>
    </w:p>
    <w:p w14:paraId="322E2572" w14:textId="77777777" w:rsidR="00A63361" w:rsidRPr="00296199" w:rsidRDefault="00A63361" w:rsidP="00296199">
      <w:pPr>
        <w:widowControl/>
        <w:suppressAutoHyphens w:val="0"/>
        <w:spacing w:after="160" w:line="259" w:lineRule="auto"/>
        <w:rPr>
          <w:rFonts w:eastAsia="Calibri"/>
          <w:kern w:val="0"/>
          <w:sz w:val="25"/>
          <w:szCs w:val="25"/>
          <w:lang w:eastAsia="en-US"/>
        </w:rPr>
      </w:pPr>
    </w:p>
    <w:p w14:paraId="75325CEB" w14:textId="77777777" w:rsidR="00296199" w:rsidRPr="00296199" w:rsidRDefault="00296199" w:rsidP="00296199">
      <w:pPr>
        <w:widowControl/>
        <w:suppressAutoHyphens w:val="0"/>
        <w:spacing w:after="160" w:line="259" w:lineRule="auto"/>
        <w:rPr>
          <w:rFonts w:eastAsia="Calibri"/>
          <w:kern w:val="0"/>
          <w:sz w:val="25"/>
          <w:szCs w:val="25"/>
          <w:lang w:eastAsia="en-US"/>
        </w:rPr>
      </w:pPr>
      <w:r w:rsidRPr="00296199">
        <w:rPr>
          <w:rFonts w:eastAsia="Calibri"/>
          <w:b/>
          <w:kern w:val="0"/>
          <w:sz w:val="25"/>
          <w:szCs w:val="25"/>
          <w:u w:val="single"/>
          <w:lang w:eastAsia="en-US"/>
        </w:rPr>
        <w:lastRenderedPageBreak/>
        <w:t>08 ноября</w:t>
      </w:r>
      <w:r w:rsidRPr="00296199">
        <w:rPr>
          <w:rFonts w:eastAsia="Calibri"/>
          <w:kern w:val="0"/>
          <w:sz w:val="25"/>
          <w:szCs w:val="25"/>
          <w:lang w:eastAsia="en-US"/>
        </w:rPr>
        <w:t xml:space="preserve"> – II День соревнований:</w:t>
      </w:r>
    </w:p>
    <w:p w14:paraId="28239184" w14:textId="77777777" w:rsidR="00296199" w:rsidRPr="00296199" w:rsidRDefault="00296199" w:rsidP="00296199">
      <w:pPr>
        <w:widowControl/>
        <w:suppressAutoHyphens w:val="0"/>
        <w:spacing w:line="259" w:lineRule="auto"/>
        <w:rPr>
          <w:rFonts w:eastAsia="Calibri"/>
          <w:kern w:val="0"/>
          <w:sz w:val="25"/>
          <w:szCs w:val="25"/>
          <w:lang w:eastAsia="en-US"/>
        </w:rPr>
      </w:pPr>
      <w:r w:rsidRPr="00296199">
        <w:rPr>
          <w:rFonts w:eastAsia="Calibri"/>
          <w:kern w:val="0"/>
          <w:sz w:val="25"/>
          <w:szCs w:val="25"/>
          <w:lang w:eastAsia="en-US"/>
        </w:rPr>
        <w:t>Мужчины 73 кг, 81 кг; женщины 63 кг, 57 кг.</w:t>
      </w:r>
    </w:p>
    <w:p w14:paraId="2F0D2DFA" w14:textId="77777777" w:rsidR="00296199" w:rsidRDefault="00296199" w:rsidP="00296199">
      <w:pPr>
        <w:widowControl/>
        <w:suppressAutoHyphens w:val="0"/>
        <w:spacing w:line="259" w:lineRule="auto"/>
        <w:rPr>
          <w:rFonts w:eastAsia="Calibri"/>
          <w:kern w:val="0"/>
          <w:sz w:val="25"/>
          <w:szCs w:val="25"/>
          <w:lang w:eastAsia="en-US"/>
        </w:rPr>
      </w:pPr>
      <w:r w:rsidRPr="00135C8B">
        <w:rPr>
          <w:rFonts w:eastAsia="Calibri"/>
          <w:b/>
          <w:kern w:val="0"/>
          <w:sz w:val="25"/>
          <w:szCs w:val="25"/>
          <w:lang w:eastAsia="en-US"/>
        </w:rPr>
        <w:t>11.30</w:t>
      </w:r>
      <w:r w:rsidRPr="00296199">
        <w:rPr>
          <w:rFonts w:eastAsia="Calibri"/>
          <w:kern w:val="0"/>
          <w:sz w:val="25"/>
          <w:szCs w:val="25"/>
          <w:lang w:eastAsia="en-US"/>
        </w:rPr>
        <w:t xml:space="preserve"> – Предварительные, утешительные, полуфинальные встречи.</w:t>
      </w:r>
    </w:p>
    <w:p w14:paraId="27A99668" w14:textId="4AE59578" w:rsidR="00296199" w:rsidRPr="00296199" w:rsidRDefault="00296199" w:rsidP="00296199">
      <w:pPr>
        <w:widowControl/>
        <w:suppressAutoHyphens w:val="0"/>
        <w:spacing w:line="259" w:lineRule="auto"/>
        <w:rPr>
          <w:rFonts w:eastAsia="Calibri"/>
          <w:kern w:val="0"/>
          <w:sz w:val="25"/>
          <w:szCs w:val="25"/>
          <w:lang w:eastAsia="en-US"/>
        </w:rPr>
      </w:pPr>
      <w:r w:rsidRPr="00296199">
        <w:rPr>
          <w:rFonts w:eastAsia="Calibri"/>
          <w:kern w:val="0"/>
          <w:sz w:val="25"/>
          <w:szCs w:val="25"/>
          <w:lang w:eastAsia="en-US"/>
        </w:rPr>
        <w:t>СЗК "</w:t>
      </w:r>
      <w:proofErr w:type="spellStart"/>
      <w:r w:rsidRPr="00296199">
        <w:rPr>
          <w:rFonts w:eastAsia="Calibri"/>
          <w:kern w:val="0"/>
          <w:sz w:val="25"/>
          <w:szCs w:val="25"/>
          <w:lang w:eastAsia="en-US"/>
        </w:rPr>
        <w:t>Платинум</w:t>
      </w:r>
      <w:proofErr w:type="spellEnd"/>
      <w:r w:rsidRPr="00296199">
        <w:rPr>
          <w:rFonts w:eastAsia="Calibri"/>
          <w:kern w:val="0"/>
          <w:sz w:val="25"/>
          <w:szCs w:val="25"/>
          <w:lang w:eastAsia="en-US"/>
        </w:rPr>
        <w:t xml:space="preserve"> арена", ул. </w:t>
      </w:r>
      <w:proofErr w:type="spellStart"/>
      <w:r w:rsidRPr="00296199">
        <w:rPr>
          <w:rFonts w:eastAsia="Calibri"/>
          <w:kern w:val="0"/>
          <w:sz w:val="25"/>
          <w:szCs w:val="25"/>
          <w:lang w:eastAsia="en-US"/>
        </w:rPr>
        <w:t>Дикопольцева</w:t>
      </w:r>
      <w:proofErr w:type="spellEnd"/>
      <w:r w:rsidRPr="00296199">
        <w:rPr>
          <w:rFonts w:eastAsia="Calibri"/>
          <w:kern w:val="0"/>
          <w:sz w:val="25"/>
          <w:szCs w:val="25"/>
          <w:lang w:eastAsia="en-US"/>
        </w:rPr>
        <w:t xml:space="preserve"> 12, </w:t>
      </w:r>
    </w:p>
    <w:p w14:paraId="2FFBCB4E" w14:textId="763EE7C6" w:rsidR="00296199" w:rsidRPr="00135C8B" w:rsidRDefault="00135C8B" w:rsidP="00296199">
      <w:pPr>
        <w:widowControl/>
        <w:suppressAutoHyphens w:val="0"/>
        <w:spacing w:line="259" w:lineRule="auto"/>
        <w:rPr>
          <w:rFonts w:eastAsia="Calibri"/>
          <w:kern w:val="0"/>
          <w:sz w:val="25"/>
          <w:szCs w:val="25"/>
          <w:lang w:eastAsia="en-US"/>
        </w:rPr>
      </w:pPr>
      <w:r w:rsidRPr="00135C8B">
        <w:rPr>
          <w:rFonts w:eastAsia="Calibri"/>
          <w:b/>
          <w:kern w:val="0"/>
          <w:sz w:val="25"/>
          <w:szCs w:val="25"/>
          <w:lang w:eastAsia="en-US"/>
        </w:rPr>
        <w:t>18.0</w:t>
      </w:r>
      <w:r w:rsidR="00296199" w:rsidRPr="00135C8B">
        <w:rPr>
          <w:rFonts w:eastAsia="Calibri"/>
          <w:b/>
          <w:kern w:val="0"/>
          <w:sz w:val="25"/>
          <w:szCs w:val="25"/>
          <w:lang w:eastAsia="en-US"/>
        </w:rPr>
        <w:t>0</w:t>
      </w:r>
      <w:r w:rsidR="00296199" w:rsidRPr="00135C8B">
        <w:rPr>
          <w:rFonts w:eastAsia="Calibri"/>
          <w:kern w:val="0"/>
          <w:sz w:val="25"/>
          <w:szCs w:val="25"/>
          <w:lang w:eastAsia="en-US"/>
        </w:rPr>
        <w:t xml:space="preserve"> – Финальный блок, Награждение.</w:t>
      </w:r>
    </w:p>
    <w:p w14:paraId="23255CC0" w14:textId="77777777" w:rsidR="00A63361" w:rsidRPr="00135C8B" w:rsidRDefault="00A63361" w:rsidP="00A63361">
      <w:pPr>
        <w:widowControl/>
        <w:suppressAutoHyphens w:val="0"/>
        <w:spacing w:line="259" w:lineRule="auto"/>
        <w:rPr>
          <w:rFonts w:eastAsia="Calibri"/>
          <w:kern w:val="0"/>
          <w:sz w:val="25"/>
          <w:szCs w:val="25"/>
          <w:lang w:eastAsia="en-US"/>
        </w:rPr>
      </w:pPr>
      <w:r w:rsidRPr="00135C8B">
        <w:rPr>
          <w:sz w:val="25"/>
          <w:szCs w:val="25"/>
        </w:rPr>
        <w:t>18:00</w:t>
      </w:r>
      <w:r w:rsidRPr="00135C8B">
        <w:rPr>
          <w:b/>
          <w:sz w:val="25"/>
          <w:szCs w:val="25"/>
        </w:rPr>
        <w:t>-</w:t>
      </w:r>
      <w:r w:rsidRPr="00135C8B">
        <w:rPr>
          <w:sz w:val="25"/>
          <w:szCs w:val="25"/>
        </w:rPr>
        <w:t>18:30</w:t>
      </w:r>
      <w:r w:rsidRPr="00135C8B">
        <w:rPr>
          <w:b/>
          <w:sz w:val="25"/>
          <w:szCs w:val="25"/>
        </w:rPr>
        <w:t xml:space="preserve"> – </w:t>
      </w:r>
      <w:r w:rsidRPr="00135C8B">
        <w:rPr>
          <w:rFonts w:eastAsia="Calibri"/>
          <w:kern w:val="0"/>
          <w:sz w:val="25"/>
          <w:szCs w:val="25"/>
          <w:lang w:eastAsia="en-US"/>
        </w:rPr>
        <w:t>Предварительное взвешивание.</w:t>
      </w:r>
    </w:p>
    <w:p w14:paraId="6B63EC44" w14:textId="64A40352" w:rsidR="00A63361" w:rsidRPr="00135C8B" w:rsidRDefault="00A63361" w:rsidP="00A63361">
      <w:pPr>
        <w:widowControl/>
        <w:suppressAutoHyphens w:val="0"/>
        <w:spacing w:line="259" w:lineRule="auto"/>
        <w:rPr>
          <w:rFonts w:eastAsia="Calibri"/>
          <w:kern w:val="0"/>
          <w:sz w:val="25"/>
          <w:szCs w:val="25"/>
          <w:lang w:eastAsia="en-US"/>
        </w:rPr>
      </w:pPr>
      <w:r w:rsidRPr="00135C8B">
        <w:rPr>
          <w:rFonts w:eastAsia="Calibri"/>
          <w:kern w:val="0"/>
          <w:sz w:val="25"/>
          <w:szCs w:val="25"/>
          <w:lang w:eastAsia="en-US"/>
        </w:rPr>
        <w:t>СЗК "</w:t>
      </w:r>
      <w:proofErr w:type="spellStart"/>
      <w:r w:rsidRPr="00135C8B">
        <w:rPr>
          <w:rFonts w:eastAsia="Calibri"/>
          <w:kern w:val="0"/>
          <w:sz w:val="25"/>
          <w:szCs w:val="25"/>
          <w:lang w:eastAsia="en-US"/>
        </w:rPr>
        <w:t>Платинум</w:t>
      </w:r>
      <w:proofErr w:type="spellEnd"/>
      <w:r w:rsidRPr="00135C8B">
        <w:rPr>
          <w:rFonts w:eastAsia="Calibri"/>
          <w:kern w:val="0"/>
          <w:sz w:val="25"/>
          <w:szCs w:val="25"/>
          <w:lang w:eastAsia="en-US"/>
        </w:rPr>
        <w:t xml:space="preserve"> арена", ул. </w:t>
      </w:r>
      <w:proofErr w:type="spellStart"/>
      <w:r w:rsidRPr="00135C8B">
        <w:rPr>
          <w:rFonts w:eastAsia="Calibri"/>
          <w:kern w:val="0"/>
          <w:sz w:val="25"/>
          <w:szCs w:val="25"/>
          <w:lang w:eastAsia="en-US"/>
        </w:rPr>
        <w:t>Дикопольцева</w:t>
      </w:r>
      <w:proofErr w:type="spellEnd"/>
      <w:r w:rsidRPr="00135C8B">
        <w:rPr>
          <w:rFonts w:eastAsia="Calibri"/>
          <w:kern w:val="0"/>
          <w:sz w:val="25"/>
          <w:szCs w:val="25"/>
          <w:lang w:eastAsia="en-US"/>
        </w:rPr>
        <w:t xml:space="preserve"> 12 и гостиница Интурист, </w:t>
      </w:r>
    </w:p>
    <w:p w14:paraId="736BE795" w14:textId="03203BC2" w:rsidR="00A63361" w:rsidRPr="00135C8B" w:rsidRDefault="00A63361" w:rsidP="00A63361">
      <w:pPr>
        <w:widowControl/>
        <w:suppressAutoHyphens w:val="0"/>
        <w:spacing w:line="259" w:lineRule="auto"/>
        <w:rPr>
          <w:b/>
          <w:sz w:val="25"/>
          <w:szCs w:val="25"/>
        </w:rPr>
      </w:pPr>
      <w:r w:rsidRPr="00135C8B">
        <w:rPr>
          <w:rFonts w:eastAsia="Calibri"/>
          <w:kern w:val="0"/>
          <w:sz w:val="25"/>
          <w:szCs w:val="25"/>
          <w:lang w:eastAsia="en-US"/>
        </w:rPr>
        <w:t xml:space="preserve">ул. Амурский бульвар 2, </w:t>
      </w:r>
    </w:p>
    <w:p w14:paraId="0DA03B23" w14:textId="77777777" w:rsidR="00A63361" w:rsidRPr="00135C8B" w:rsidRDefault="00A63361" w:rsidP="00A63361">
      <w:pPr>
        <w:widowControl/>
        <w:suppressAutoHyphens w:val="0"/>
        <w:spacing w:line="259" w:lineRule="auto"/>
        <w:rPr>
          <w:rFonts w:eastAsia="Calibri"/>
          <w:kern w:val="0"/>
          <w:sz w:val="25"/>
          <w:szCs w:val="25"/>
          <w:lang w:eastAsia="en-US"/>
        </w:rPr>
      </w:pPr>
      <w:r w:rsidRPr="00135C8B">
        <w:rPr>
          <w:b/>
          <w:sz w:val="25"/>
          <w:szCs w:val="25"/>
        </w:rPr>
        <w:t>18:30-19:00</w:t>
      </w:r>
      <w:r w:rsidRPr="00135C8B">
        <w:rPr>
          <w:rFonts w:eastAsia="Calibri"/>
          <w:kern w:val="0"/>
          <w:sz w:val="25"/>
          <w:szCs w:val="25"/>
          <w:lang w:eastAsia="en-US"/>
        </w:rPr>
        <w:t>– Официальное взвешивание.</w:t>
      </w:r>
    </w:p>
    <w:p w14:paraId="570978DE" w14:textId="32F381CE" w:rsidR="00A63361" w:rsidRPr="00135C8B" w:rsidRDefault="00A63361" w:rsidP="00A63361">
      <w:pPr>
        <w:widowControl/>
        <w:suppressAutoHyphens w:val="0"/>
        <w:spacing w:line="259" w:lineRule="auto"/>
        <w:rPr>
          <w:rFonts w:eastAsia="Calibri"/>
          <w:kern w:val="0"/>
          <w:sz w:val="25"/>
          <w:szCs w:val="25"/>
          <w:lang w:eastAsia="en-US"/>
        </w:rPr>
      </w:pPr>
      <w:r w:rsidRPr="00135C8B">
        <w:rPr>
          <w:rFonts w:eastAsia="Calibri"/>
          <w:kern w:val="0"/>
          <w:sz w:val="25"/>
          <w:szCs w:val="25"/>
          <w:lang w:eastAsia="en-US"/>
        </w:rPr>
        <w:t xml:space="preserve"> Мужчины 90 кг, 100 кг; +100 кг, женщины 48 кг, 52 кг</w:t>
      </w:r>
    </w:p>
    <w:p w14:paraId="216EBD9C" w14:textId="16593EA4" w:rsidR="00A63361" w:rsidRPr="00135C8B" w:rsidRDefault="00A63361" w:rsidP="00A63361">
      <w:pPr>
        <w:widowControl/>
        <w:suppressAutoHyphens w:val="0"/>
        <w:spacing w:line="259" w:lineRule="auto"/>
        <w:rPr>
          <w:rFonts w:eastAsia="Calibri"/>
          <w:kern w:val="0"/>
          <w:sz w:val="25"/>
          <w:szCs w:val="25"/>
          <w:lang w:eastAsia="en-US"/>
        </w:rPr>
      </w:pPr>
      <w:r w:rsidRPr="00135C8B">
        <w:rPr>
          <w:rFonts w:eastAsia="Calibri"/>
          <w:kern w:val="0"/>
          <w:sz w:val="25"/>
          <w:szCs w:val="25"/>
          <w:lang w:eastAsia="en-US"/>
        </w:rPr>
        <w:t>СЗК "</w:t>
      </w:r>
      <w:proofErr w:type="spellStart"/>
      <w:r w:rsidRPr="00135C8B">
        <w:rPr>
          <w:rFonts w:eastAsia="Calibri"/>
          <w:kern w:val="0"/>
          <w:sz w:val="25"/>
          <w:szCs w:val="25"/>
          <w:lang w:eastAsia="en-US"/>
        </w:rPr>
        <w:t>Платинум</w:t>
      </w:r>
      <w:proofErr w:type="spellEnd"/>
      <w:r w:rsidRPr="00135C8B">
        <w:rPr>
          <w:rFonts w:eastAsia="Calibri"/>
          <w:kern w:val="0"/>
          <w:sz w:val="25"/>
          <w:szCs w:val="25"/>
          <w:lang w:eastAsia="en-US"/>
        </w:rPr>
        <w:t xml:space="preserve"> арена", ул. </w:t>
      </w:r>
      <w:proofErr w:type="spellStart"/>
      <w:r w:rsidRPr="00135C8B">
        <w:rPr>
          <w:rFonts w:eastAsia="Calibri"/>
          <w:kern w:val="0"/>
          <w:sz w:val="25"/>
          <w:szCs w:val="25"/>
          <w:lang w:eastAsia="en-US"/>
        </w:rPr>
        <w:t>Дикопольцева</w:t>
      </w:r>
      <w:proofErr w:type="spellEnd"/>
      <w:r w:rsidRPr="00135C8B">
        <w:rPr>
          <w:rFonts w:eastAsia="Calibri"/>
          <w:kern w:val="0"/>
          <w:sz w:val="25"/>
          <w:szCs w:val="25"/>
          <w:lang w:eastAsia="en-US"/>
        </w:rPr>
        <w:t xml:space="preserve"> 12, и гостиница Интурист, </w:t>
      </w:r>
    </w:p>
    <w:p w14:paraId="306CBECC" w14:textId="6EAAA6A5" w:rsidR="00A63361" w:rsidRPr="00135C8B" w:rsidRDefault="00A63361" w:rsidP="00A63361">
      <w:pPr>
        <w:widowControl/>
        <w:suppressAutoHyphens w:val="0"/>
        <w:spacing w:line="259" w:lineRule="auto"/>
        <w:rPr>
          <w:rFonts w:eastAsia="Calibri"/>
          <w:kern w:val="0"/>
          <w:sz w:val="25"/>
          <w:szCs w:val="25"/>
          <w:lang w:eastAsia="en-US"/>
        </w:rPr>
      </w:pPr>
      <w:r w:rsidRPr="00135C8B">
        <w:rPr>
          <w:rFonts w:eastAsia="Calibri"/>
          <w:kern w:val="0"/>
          <w:sz w:val="25"/>
          <w:szCs w:val="25"/>
          <w:lang w:eastAsia="en-US"/>
        </w:rPr>
        <w:t xml:space="preserve">ул. Амурский бульвар 2, </w:t>
      </w:r>
    </w:p>
    <w:p w14:paraId="1BB80FCB" w14:textId="77777777" w:rsidR="00296199" w:rsidRPr="00296199" w:rsidRDefault="00296199" w:rsidP="00296199">
      <w:pPr>
        <w:widowControl/>
        <w:suppressAutoHyphens w:val="0"/>
        <w:spacing w:after="160" w:line="259" w:lineRule="auto"/>
        <w:rPr>
          <w:rFonts w:eastAsia="Calibri"/>
          <w:kern w:val="0"/>
          <w:sz w:val="25"/>
          <w:szCs w:val="25"/>
          <w:lang w:eastAsia="en-US"/>
        </w:rPr>
      </w:pPr>
    </w:p>
    <w:p w14:paraId="7F429AD6" w14:textId="77777777" w:rsidR="00296199" w:rsidRPr="00296199" w:rsidRDefault="00296199" w:rsidP="00296199">
      <w:pPr>
        <w:widowControl/>
        <w:suppressAutoHyphens w:val="0"/>
        <w:spacing w:after="160" w:line="259" w:lineRule="auto"/>
        <w:rPr>
          <w:rFonts w:eastAsia="Calibri"/>
          <w:kern w:val="0"/>
          <w:sz w:val="25"/>
          <w:szCs w:val="25"/>
          <w:lang w:eastAsia="en-US"/>
        </w:rPr>
      </w:pPr>
      <w:r w:rsidRPr="00296199">
        <w:rPr>
          <w:rFonts w:eastAsia="Calibri"/>
          <w:b/>
          <w:kern w:val="0"/>
          <w:sz w:val="25"/>
          <w:szCs w:val="25"/>
          <w:u w:val="single"/>
          <w:lang w:eastAsia="en-US"/>
        </w:rPr>
        <w:t>09 ноября</w:t>
      </w:r>
      <w:r w:rsidRPr="00296199">
        <w:rPr>
          <w:rFonts w:eastAsia="Calibri"/>
          <w:kern w:val="0"/>
          <w:sz w:val="25"/>
          <w:szCs w:val="25"/>
          <w:lang w:eastAsia="en-US"/>
        </w:rPr>
        <w:t xml:space="preserve"> – III День соревнований:</w:t>
      </w:r>
    </w:p>
    <w:p w14:paraId="393AF782" w14:textId="77777777" w:rsidR="00296199" w:rsidRPr="00296199" w:rsidRDefault="00296199" w:rsidP="00296199">
      <w:pPr>
        <w:widowControl/>
        <w:suppressAutoHyphens w:val="0"/>
        <w:spacing w:line="259" w:lineRule="auto"/>
        <w:rPr>
          <w:rFonts w:eastAsia="Calibri"/>
          <w:kern w:val="0"/>
          <w:sz w:val="25"/>
          <w:szCs w:val="25"/>
          <w:lang w:eastAsia="en-US"/>
        </w:rPr>
      </w:pPr>
      <w:r w:rsidRPr="00296199">
        <w:rPr>
          <w:rFonts w:eastAsia="Calibri"/>
          <w:kern w:val="0"/>
          <w:sz w:val="25"/>
          <w:szCs w:val="25"/>
          <w:lang w:eastAsia="en-US"/>
        </w:rPr>
        <w:t>Мужчины 90 кг, 100 кг; +100 кг, женщины 48 кг, 52 кг.</w:t>
      </w:r>
    </w:p>
    <w:p w14:paraId="22486036" w14:textId="77777777" w:rsidR="00296199" w:rsidRPr="00296199" w:rsidRDefault="00296199" w:rsidP="00296199">
      <w:pPr>
        <w:widowControl/>
        <w:suppressAutoHyphens w:val="0"/>
        <w:spacing w:line="259" w:lineRule="auto"/>
        <w:rPr>
          <w:rFonts w:eastAsia="Calibri"/>
          <w:kern w:val="0"/>
          <w:sz w:val="25"/>
          <w:szCs w:val="25"/>
          <w:lang w:eastAsia="en-US"/>
        </w:rPr>
      </w:pPr>
      <w:r w:rsidRPr="00135C8B">
        <w:rPr>
          <w:rFonts w:eastAsia="Calibri"/>
          <w:b/>
          <w:kern w:val="0"/>
          <w:sz w:val="25"/>
          <w:szCs w:val="25"/>
          <w:lang w:eastAsia="en-US"/>
        </w:rPr>
        <w:t>11.30</w:t>
      </w:r>
      <w:r w:rsidRPr="00296199">
        <w:rPr>
          <w:rFonts w:eastAsia="Calibri"/>
          <w:kern w:val="0"/>
          <w:sz w:val="25"/>
          <w:szCs w:val="25"/>
          <w:lang w:eastAsia="en-US"/>
        </w:rPr>
        <w:t xml:space="preserve"> – Предварительные, утешительные, полуфинальные встречи.</w:t>
      </w:r>
    </w:p>
    <w:p w14:paraId="4D9FC338" w14:textId="78C4E494" w:rsidR="00296199" w:rsidRPr="00296199" w:rsidRDefault="00296199" w:rsidP="00296199">
      <w:pPr>
        <w:widowControl/>
        <w:suppressAutoHyphens w:val="0"/>
        <w:spacing w:line="259" w:lineRule="auto"/>
        <w:rPr>
          <w:rFonts w:eastAsia="Calibri"/>
          <w:kern w:val="0"/>
          <w:sz w:val="25"/>
          <w:szCs w:val="25"/>
          <w:lang w:eastAsia="en-US"/>
        </w:rPr>
      </w:pPr>
      <w:r w:rsidRPr="00296199">
        <w:rPr>
          <w:rFonts w:eastAsia="Calibri"/>
          <w:kern w:val="0"/>
          <w:sz w:val="25"/>
          <w:szCs w:val="25"/>
          <w:lang w:eastAsia="en-US"/>
        </w:rPr>
        <w:t>СЗК "</w:t>
      </w:r>
      <w:proofErr w:type="spellStart"/>
      <w:r w:rsidRPr="00296199">
        <w:rPr>
          <w:rFonts w:eastAsia="Calibri"/>
          <w:kern w:val="0"/>
          <w:sz w:val="25"/>
          <w:szCs w:val="25"/>
          <w:lang w:eastAsia="en-US"/>
        </w:rPr>
        <w:t>Платинум</w:t>
      </w:r>
      <w:proofErr w:type="spellEnd"/>
      <w:r w:rsidRPr="00296199">
        <w:rPr>
          <w:rFonts w:eastAsia="Calibri"/>
          <w:kern w:val="0"/>
          <w:sz w:val="25"/>
          <w:szCs w:val="25"/>
          <w:lang w:eastAsia="en-US"/>
        </w:rPr>
        <w:t xml:space="preserve"> арена", ул. </w:t>
      </w:r>
      <w:proofErr w:type="spellStart"/>
      <w:r w:rsidRPr="00296199">
        <w:rPr>
          <w:rFonts w:eastAsia="Calibri"/>
          <w:kern w:val="0"/>
          <w:sz w:val="25"/>
          <w:szCs w:val="25"/>
          <w:lang w:eastAsia="en-US"/>
        </w:rPr>
        <w:t>Дикопольцева</w:t>
      </w:r>
      <w:proofErr w:type="spellEnd"/>
      <w:r w:rsidRPr="00296199">
        <w:rPr>
          <w:rFonts w:eastAsia="Calibri"/>
          <w:kern w:val="0"/>
          <w:sz w:val="25"/>
          <w:szCs w:val="25"/>
          <w:lang w:eastAsia="en-US"/>
        </w:rPr>
        <w:t xml:space="preserve"> 12, </w:t>
      </w:r>
    </w:p>
    <w:p w14:paraId="7CFBCB82" w14:textId="290CA71A" w:rsidR="00296199" w:rsidRPr="00296199" w:rsidRDefault="00135C8B" w:rsidP="00A63361">
      <w:pPr>
        <w:widowControl/>
        <w:suppressAutoHyphens w:val="0"/>
        <w:spacing w:line="259" w:lineRule="auto"/>
        <w:rPr>
          <w:rFonts w:eastAsia="Calibri"/>
          <w:kern w:val="0"/>
          <w:sz w:val="25"/>
          <w:szCs w:val="25"/>
          <w:lang w:eastAsia="en-US"/>
        </w:rPr>
      </w:pPr>
      <w:r w:rsidRPr="00135C8B">
        <w:rPr>
          <w:rFonts w:eastAsia="Calibri"/>
          <w:b/>
          <w:kern w:val="0"/>
          <w:sz w:val="25"/>
          <w:szCs w:val="25"/>
          <w:lang w:eastAsia="en-US"/>
        </w:rPr>
        <w:t>18.0</w:t>
      </w:r>
      <w:r w:rsidR="00296199" w:rsidRPr="00135C8B">
        <w:rPr>
          <w:rFonts w:eastAsia="Calibri"/>
          <w:b/>
          <w:kern w:val="0"/>
          <w:sz w:val="25"/>
          <w:szCs w:val="25"/>
          <w:lang w:eastAsia="en-US"/>
        </w:rPr>
        <w:t>0</w:t>
      </w:r>
      <w:r w:rsidR="00296199" w:rsidRPr="00296199">
        <w:rPr>
          <w:rFonts w:eastAsia="Calibri"/>
          <w:kern w:val="0"/>
          <w:sz w:val="25"/>
          <w:szCs w:val="25"/>
          <w:lang w:eastAsia="en-US"/>
        </w:rPr>
        <w:t xml:space="preserve"> – Финальный блок, Награждение.</w:t>
      </w:r>
    </w:p>
    <w:p w14:paraId="7C188310" w14:textId="77777777" w:rsidR="00A63361" w:rsidRPr="00135C8B" w:rsidRDefault="00A63361" w:rsidP="00A63361">
      <w:pPr>
        <w:widowControl/>
        <w:suppressAutoHyphens w:val="0"/>
        <w:spacing w:line="259" w:lineRule="auto"/>
        <w:rPr>
          <w:rFonts w:eastAsia="Calibri"/>
          <w:kern w:val="0"/>
          <w:sz w:val="25"/>
          <w:szCs w:val="25"/>
          <w:lang w:eastAsia="en-US"/>
        </w:rPr>
      </w:pPr>
      <w:r w:rsidRPr="00A63361">
        <w:rPr>
          <w:sz w:val="25"/>
          <w:szCs w:val="25"/>
        </w:rPr>
        <w:t>18:00</w:t>
      </w:r>
      <w:r w:rsidRPr="00A63361">
        <w:rPr>
          <w:b/>
          <w:sz w:val="25"/>
          <w:szCs w:val="25"/>
        </w:rPr>
        <w:t>-</w:t>
      </w:r>
      <w:r w:rsidRPr="00A63361">
        <w:rPr>
          <w:sz w:val="25"/>
          <w:szCs w:val="25"/>
        </w:rPr>
        <w:t>18:</w:t>
      </w:r>
      <w:r w:rsidRPr="00135C8B">
        <w:rPr>
          <w:sz w:val="25"/>
          <w:szCs w:val="25"/>
        </w:rPr>
        <w:t>30</w:t>
      </w:r>
      <w:r w:rsidRPr="00135C8B">
        <w:rPr>
          <w:b/>
          <w:sz w:val="25"/>
          <w:szCs w:val="25"/>
        </w:rPr>
        <w:t xml:space="preserve"> – </w:t>
      </w:r>
      <w:r w:rsidRPr="00135C8B">
        <w:rPr>
          <w:rFonts w:eastAsia="Calibri"/>
          <w:kern w:val="0"/>
          <w:sz w:val="25"/>
          <w:szCs w:val="25"/>
          <w:lang w:eastAsia="en-US"/>
        </w:rPr>
        <w:t>Предварительное взвешивание.</w:t>
      </w:r>
    </w:p>
    <w:p w14:paraId="6B56182A" w14:textId="1C61AE8A" w:rsidR="00A63361" w:rsidRPr="00135C8B" w:rsidRDefault="00A63361" w:rsidP="00A63361">
      <w:pPr>
        <w:widowControl/>
        <w:suppressAutoHyphens w:val="0"/>
        <w:spacing w:line="259" w:lineRule="auto"/>
        <w:rPr>
          <w:rFonts w:eastAsia="Calibri"/>
          <w:kern w:val="0"/>
          <w:sz w:val="25"/>
          <w:szCs w:val="25"/>
          <w:lang w:eastAsia="en-US"/>
        </w:rPr>
      </w:pPr>
      <w:r w:rsidRPr="00135C8B">
        <w:rPr>
          <w:b/>
          <w:sz w:val="25"/>
          <w:szCs w:val="25"/>
        </w:rPr>
        <w:t>18:30-19:00</w:t>
      </w:r>
      <w:r w:rsidRPr="00135C8B">
        <w:rPr>
          <w:rFonts w:eastAsia="Calibri"/>
          <w:kern w:val="0"/>
          <w:sz w:val="25"/>
          <w:szCs w:val="25"/>
          <w:lang w:eastAsia="en-US"/>
        </w:rPr>
        <w:t>– Официальное взвешивание участников командных соревнований</w:t>
      </w:r>
    </w:p>
    <w:p w14:paraId="0771F2CB" w14:textId="3481FB27" w:rsidR="00A63361" w:rsidRPr="00135C8B" w:rsidRDefault="00A63361" w:rsidP="00A63361">
      <w:pPr>
        <w:widowControl/>
        <w:suppressAutoHyphens w:val="0"/>
        <w:spacing w:line="259" w:lineRule="auto"/>
        <w:rPr>
          <w:rFonts w:eastAsia="Calibri"/>
          <w:kern w:val="0"/>
          <w:sz w:val="25"/>
          <w:szCs w:val="25"/>
          <w:lang w:eastAsia="en-US"/>
        </w:rPr>
      </w:pPr>
      <w:r w:rsidRPr="00135C8B">
        <w:rPr>
          <w:rFonts w:eastAsia="Calibri"/>
          <w:kern w:val="0"/>
          <w:sz w:val="25"/>
          <w:szCs w:val="25"/>
          <w:lang w:eastAsia="en-US"/>
        </w:rPr>
        <w:t>СЗК "</w:t>
      </w:r>
      <w:proofErr w:type="spellStart"/>
      <w:r w:rsidRPr="00135C8B">
        <w:rPr>
          <w:rFonts w:eastAsia="Calibri"/>
          <w:kern w:val="0"/>
          <w:sz w:val="25"/>
          <w:szCs w:val="25"/>
          <w:lang w:eastAsia="en-US"/>
        </w:rPr>
        <w:t>Платинум</w:t>
      </w:r>
      <w:proofErr w:type="spellEnd"/>
      <w:r w:rsidRPr="00135C8B">
        <w:rPr>
          <w:rFonts w:eastAsia="Calibri"/>
          <w:kern w:val="0"/>
          <w:sz w:val="25"/>
          <w:szCs w:val="25"/>
          <w:lang w:eastAsia="en-US"/>
        </w:rPr>
        <w:t xml:space="preserve"> арена", ул. </w:t>
      </w:r>
      <w:proofErr w:type="spellStart"/>
      <w:r w:rsidRPr="00135C8B">
        <w:rPr>
          <w:rFonts w:eastAsia="Calibri"/>
          <w:kern w:val="0"/>
          <w:sz w:val="25"/>
          <w:szCs w:val="25"/>
          <w:lang w:eastAsia="en-US"/>
        </w:rPr>
        <w:t>Дикопольцева</w:t>
      </w:r>
      <w:proofErr w:type="spellEnd"/>
      <w:r w:rsidRPr="00135C8B">
        <w:rPr>
          <w:rFonts w:eastAsia="Calibri"/>
          <w:kern w:val="0"/>
          <w:sz w:val="25"/>
          <w:szCs w:val="25"/>
          <w:lang w:eastAsia="en-US"/>
        </w:rPr>
        <w:t xml:space="preserve"> 12, </w:t>
      </w:r>
    </w:p>
    <w:p w14:paraId="62BB345C" w14:textId="77777777" w:rsidR="00296199" w:rsidRPr="00296199" w:rsidRDefault="00296199" w:rsidP="00296199">
      <w:pPr>
        <w:widowControl/>
        <w:suppressAutoHyphens w:val="0"/>
        <w:spacing w:after="160" w:line="259" w:lineRule="auto"/>
        <w:rPr>
          <w:rFonts w:eastAsia="Calibri"/>
          <w:kern w:val="0"/>
          <w:sz w:val="25"/>
          <w:szCs w:val="25"/>
          <w:lang w:eastAsia="en-US"/>
        </w:rPr>
      </w:pPr>
    </w:p>
    <w:p w14:paraId="42D48A42" w14:textId="77777777" w:rsidR="00296199" w:rsidRPr="00296199" w:rsidRDefault="00296199" w:rsidP="00296199">
      <w:pPr>
        <w:widowControl/>
        <w:suppressAutoHyphens w:val="0"/>
        <w:spacing w:after="160" w:line="259" w:lineRule="auto"/>
        <w:rPr>
          <w:rFonts w:eastAsia="Calibri"/>
          <w:kern w:val="0"/>
          <w:sz w:val="25"/>
          <w:szCs w:val="25"/>
          <w:lang w:eastAsia="en-US"/>
        </w:rPr>
      </w:pPr>
      <w:r w:rsidRPr="00296199">
        <w:rPr>
          <w:rFonts w:eastAsia="Calibri"/>
          <w:b/>
          <w:kern w:val="0"/>
          <w:sz w:val="25"/>
          <w:szCs w:val="25"/>
          <w:u w:val="single"/>
          <w:lang w:eastAsia="en-US"/>
        </w:rPr>
        <w:t>10 ноября</w:t>
      </w:r>
      <w:r w:rsidRPr="00296199">
        <w:rPr>
          <w:rFonts w:eastAsia="Calibri"/>
          <w:kern w:val="0"/>
          <w:sz w:val="25"/>
          <w:szCs w:val="25"/>
          <w:lang w:eastAsia="en-US"/>
        </w:rPr>
        <w:t xml:space="preserve"> – IV День соревнований. Командные соревнования.</w:t>
      </w:r>
    </w:p>
    <w:p w14:paraId="08B0CF33" w14:textId="614BD745" w:rsidR="00296199" w:rsidRPr="00296199" w:rsidRDefault="00A63361" w:rsidP="00296199">
      <w:pPr>
        <w:widowControl/>
        <w:suppressAutoHyphens w:val="0"/>
        <w:spacing w:line="259" w:lineRule="auto"/>
        <w:rPr>
          <w:rFonts w:eastAsia="Calibri"/>
          <w:kern w:val="0"/>
          <w:sz w:val="25"/>
          <w:szCs w:val="25"/>
          <w:lang w:eastAsia="en-US"/>
        </w:rPr>
      </w:pPr>
      <w:r w:rsidRPr="00135C8B">
        <w:rPr>
          <w:rFonts w:eastAsia="Calibri"/>
          <w:b/>
          <w:kern w:val="0"/>
          <w:sz w:val="25"/>
          <w:szCs w:val="25"/>
          <w:lang w:eastAsia="en-US"/>
        </w:rPr>
        <w:t>11.0</w:t>
      </w:r>
      <w:r w:rsidR="00296199" w:rsidRPr="00135C8B">
        <w:rPr>
          <w:rFonts w:eastAsia="Calibri"/>
          <w:b/>
          <w:kern w:val="0"/>
          <w:sz w:val="25"/>
          <w:szCs w:val="25"/>
          <w:lang w:eastAsia="en-US"/>
        </w:rPr>
        <w:t>0</w:t>
      </w:r>
      <w:r w:rsidR="00296199" w:rsidRPr="00296199">
        <w:rPr>
          <w:rFonts w:eastAsia="Calibri"/>
          <w:kern w:val="0"/>
          <w:sz w:val="25"/>
          <w:szCs w:val="25"/>
          <w:lang w:eastAsia="en-US"/>
        </w:rPr>
        <w:t xml:space="preserve"> – Предварительные, утешительные, полуфинальные встречи.</w:t>
      </w:r>
    </w:p>
    <w:p w14:paraId="020996C5" w14:textId="798CC488" w:rsidR="00296199" w:rsidRPr="00296199" w:rsidRDefault="00296199" w:rsidP="00296199">
      <w:pPr>
        <w:widowControl/>
        <w:suppressAutoHyphens w:val="0"/>
        <w:spacing w:line="259" w:lineRule="auto"/>
        <w:rPr>
          <w:rFonts w:eastAsia="Calibri"/>
          <w:kern w:val="0"/>
          <w:sz w:val="25"/>
          <w:szCs w:val="25"/>
          <w:lang w:eastAsia="en-US"/>
        </w:rPr>
      </w:pPr>
      <w:r w:rsidRPr="00296199">
        <w:rPr>
          <w:rFonts w:eastAsia="Calibri"/>
          <w:kern w:val="0"/>
          <w:sz w:val="25"/>
          <w:szCs w:val="25"/>
          <w:lang w:eastAsia="en-US"/>
        </w:rPr>
        <w:t>СЗК "</w:t>
      </w:r>
      <w:proofErr w:type="spellStart"/>
      <w:r w:rsidRPr="00296199">
        <w:rPr>
          <w:rFonts w:eastAsia="Calibri"/>
          <w:kern w:val="0"/>
          <w:sz w:val="25"/>
          <w:szCs w:val="25"/>
          <w:lang w:eastAsia="en-US"/>
        </w:rPr>
        <w:t>Платинум</w:t>
      </w:r>
      <w:proofErr w:type="spellEnd"/>
      <w:r w:rsidRPr="00296199">
        <w:rPr>
          <w:rFonts w:eastAsia="Calibri"/>
          <w:kern w:val="0"/>
          <w:sz w:val="25"/>
          <w:szCs w:val="25"/>
          <w:lang w:eastAsia="en-US"/>
        </w:rPr>
        <w:t xml:space="preserve"> арена", ул. </w:t>
      </w:r>
      <w:proofErr w:type="spellStart"/>
      <w:r w:rsidRPr="00296199">
        <w:rPr>
          <w:rFonts w:eastAsia="Calibri"/>
          <w:kern w:val="0"/>
          <w:sz w:val="25"/>
          <w:szCs w:val="25"/>
          <w:lang w:eastAsia="en-US"/>
        </w:rPr>
        <w:t>Дикопольцева</w:t>
      </w:r>
      <w:proofErr w:type="spellEnd"/>
      <w:r w:rsidRPr="00296199">
        <w:rPr>
          <w:rFonts w:eastAsia="Calibri"/>
          <w:kern w:val="0"/>
          <w:sz w:val="25"/>
          <w:szCs w:val="25"/>
          <w:lang w:eastAsia="en-US"/>
        </w:rPr>
        <w:t xml:space="preserve"> 12, </w:t>
      </w:r>
    </w:p>
    <w:p w14:paraId="78960174" w14:textId="49552BCB" w:rsidR="00296199" w:rsidRPr="00296199" w:rsidRDefault="00A63361" w:rsidP="00A63361">
      <w:pPr>
        <w:widowControl/>
        <w:suppressAutoHyphens w:val="0"/>
        <w:spacing w:line="259" w:lineRule="auto"/>
        <w:rPr>
          <w:rFonts w:eastAsia="Calibri"/>
          <w:kern w:val="0"/>
          <w:sz w:val="25"/>
          <w:szCs w:val="25"/>
          <w:lang w:eastAsia="en-US"/>
        </w:rPr>
      </w:pPr>
      <w:r>
        <w:rPr>
          <w:rFonts w:eastAsia="Calibri"/>
          <w:kern w:val="0"/>
          <w:sz w:val="25"/>
          <w:szCs w:val="25"/>
          <w:lang w:eastAsia="en-US"/>
        </w:rPr>
        <w:t xml:space="preserve">Без перерыва </w:t>
      </w:r>
      <w:r w:rsidR="00296199" w:rsidRPr="00296199">
        <w:rPr>
          <w:rFonts w:eastAsia="Calibri"/>
          <w:kern w:val="0"/>
          <w:sz w:val="25"/>
          <w:szCs w:val="25"/>
          <w:lang w:eastAsia="en-US"/>
        </w:rPr>
        <w:t>– Финальный блок, Награждение.</w:t>
      </w:r>
    </w:p>
    <w:p w14:paraId="40C2A906" w14:textId="180C0A02" w:rsidR="008E30A8" w:rsidRPr="008E30A8" w:rsidRDefault="00296199" w:rsidP="00296199">
      <w:pPr>
        <w:widowControl/>
        <w:tabs>
          <w:tab w:val="left" w:pos="5715"/>
        </w:tabs>
        <w:suppressAutoHyphens w:val="0"/>
        <w:spacing w:after="160" w:line="259" w:lineRule="auto"/>
        <w:rPr>
          <w:rFonts w:ascii="Gotham Pro Medium" w:hAnsi="Gotham Pro Medium" w:cs="Gotham Pro Medium"/>
          <w:sz w:val="21"/>
          <w:szCs w:val="20"/>
        </w:rPr>
      </w:pPr>
      <w:r w:rsidRPr="00296199">
        <w:rPr>
          <w:rFonts w:eastAsia="Calibri"/>
          <w:b/>
          <w:kern w:val="0"/>
          <w:sz w:val="25"/>
          <w:szCs w:val="25"/>
          <w:u w:val="single"/>
          <w:lang w:eastAsia="en-US"/>
        </w:rPr>
        <w:t>11 ноября</w:t>
      </w:r>
      <w:r w:rsidRPr="00296199">
        <w:rPr>
          <w:rFonts w:eastAsia="Calibri"/>
          <w:kern w:val="0"/>
          <w:sz w:val="25"/>
          <w:szCs w:val="25"/>
          <w:lang w:eastAsia="en-US"/>
        </w:rPr>
        <w:t xml:space="preserve"> – Отъезд спортивных делегаций.</w:t>
      </w:r>
    </w:p>
    <w:p w14:paraId="06DB1463" w14:textId="77777777" w:rsidR="008E30A8" w:rsidRP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14:paraId="1DA9DF33" w14:textId="77777777" w:rsidR="008E30A8" w:rsidRP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14:paraId="18E47B13" w14:textId="77777777" w:rsidR="008E30A8" w:rsidRP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14:paraId="10524FB0" w14:textId="77777777" w:rsidR="008E30A8" w:rsidRP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14:paraId="40C7C6DD" w14:textId="77777777" w:rsidR="008E30A8" w:rsidRP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14:paraId="4B24E167" w14:textId="77777777" w:rsidR="008E30A8" w:rsidRP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14:paraId="60E81371" w14:textId="77777777" w:rsidR="008E30A8" w:rsidRP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14:paraId="423ECCE3" w14:textId="77777777" w:rsidR="008E30A8" w:rsidRP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14:paraId="7E46FD73" w14:textId="77777777" w:rsid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14:paraId="34ADF149" w14:textId="77777777" w:rsid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14:paraId="100E605A" w14:textId="77777777"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14:paraId="080D664F" w14:textId="77777777" w:rsidR="008E30A8" w:rsidRPr="008E30A8" w:rsidRDefault="008E30A8" w:rsidP="00296199">
      <w:pPr>
        <w:rPr>
          <w:rFonts w:ascii="Gotham Pro Medium" w:hAnsi="Gotham Pro Medium" w:cs="Gotham Pro Medium"/>
          <w:sz w:val="21"/>
          <w:szCs w:val="20"/>
        </w:rPr>
      </w:pPr>
    </w:p>
    <w:sectPr w:rsidR="008E30A8" w:rsidRPr="008E30A8" w:rsidSect="00E139AD">
      <w:headerReference w:type="even" r:id="rId9"/>
      <w:headerReference w:type="default" r:id="rId10"/>
      <w:footerReference w:type="default" r:id="rId11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E3D17" w14:textId="77777777" w:rsidR="00922523" w:rsidRDefault="00922523" w:rsidP="00C34DF5">
      <w:r>
        <w:separator/>
      </w:r>
    </w:p>
  </w:endnote>
  <w:endnote w:type="continuationSeparator" w:id="0">
    <w:p w14:paraId="61022D15" w14:textId="77777777" w:rsidR="00922523" w:rsidRDefault="00922523" w:rsidP="00C3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Andale Sans UI">
    <w:altName w:val="Calibri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otham Pro Medium">
    <w:altName w:val="Calibri"/>
    <w:panose1 w:val="00000000000000000000"/>
    <w:charset w:val="00"/>
    <w:family w:val="auto"/>
    <w:notTrueType/>
    <w:pitch w:val="variable"/>
    <w:sig w:usb0="80000AAF" w:usb1="5000204A" w:usb2="00000000" w:usb3="00000000" w:csb0="0000003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E814F" w14:textId="77777777" w:rsidR="00C34DF5" w:rsidRDefault="00C34DF5">
    <w:pPr>
      <w:pStyle w:val="af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E0556" wp14:editId="7EFF8011">
          <wp:simplePos x="0" y="0"/>
          <wp:positionH relativeFrom="column">
            <wp:posOffset>-944880</wp:posOffset>
          </wp:positionH>
          <wp:positionV relativeFrom="paragraph">
            <wp:posOffset>-3076448</wp:posOffset>
          </wp:positionV>
          <wp:extent cx="8371489" cy="4472913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есурс 1-1333322157.png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1489" cy="4472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CA813" w14:textId="77777777" w:rsidR="00922523" w:rsidRDefault="00922523" w:rsidP="00C34DF5">
      <w:r>
        <w:separator/>
      </w:r>
    </w:p>
  </w:footnote>
  <w:footnote w:type="continuationSeparator" w:id="0">
    <w:p w14:paraId="3F0AAAFA" w14:textId="77777777" w:rsidR="00922523" w:rsidRDefault="00922523" w:rsidP="00C3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676E0" w14:textId="77777777" w:rsidR="00E139AD" w:rsidRDefault="008E30A8" w:rsidP="00E139AD">
    <w:pPr>
      <w:pStyle w:val="ae"/>
      <w:tabs>
        <w:tab w:val="left" w:pos="10466"/>
      </w:tabs>
    </w:pPr>
    <w:r w:rsidRPr="00296199">
      <w:rPr>
        <w:rFonts w:ascii="Gotham Pro Medium" w:hAnsi="Gotham Pro Medium" w:cs="Gotham Pro Medium"/>
        <w:noProof/>
        <w:color w:val="767171"/>
        <w:sz w:val="21"/>
      </w:rPr>
      <w:drawing>
        <wp:anchor distT="0" distB="0" distL="114300" distR="114300" simplePos="0" relativeHeight="251667456" behindDoc="0" locked="0" layoutInCell="1" allowOverlap="1" wp14:anchorId="0E71F6B7" wp14:editId="451287EC">
          <wp:simplePos x="0" y="0"/>
          <wp:positionH relativeFrom="column">
            <wp:posOffset>4949532</wp:posOffset>
          </wp:positionH>
          <wp:positionV relativeFrom="paragraph">
            <wp:posOffset>299720</wp:posOffset>
          </wp:positionV>
          <wp:extent cx="928273" cy="123183"/>
          <wp:effectExtent l="0" t="0" r="0" b="444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Снимок экрана 2020-09-22 в 12.48.5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273" cy="123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6EA0" w:rsidRPr="00E139AD">
      <w:rPr>
        <w:noProof/>
      </w:rPr>
      <w:drawing>
        <wp:anchor distT="0" distB="0" distL="114300" distR="114300" simplePos="0" relativeHeight="251663360" behindDoc="0" locked="0" layoutInCell="1" allowOverlap="1" wp14:anchorId="72F54079" wp14:editId="45B756B2">
          <wp:simplePos x="0" y="0"/>
          <wp:positionH relativeFrom="column">
            <wp:posOffset>4299575</wp:posOffset>
          </wp:positionH>
          <wp:positionV relativeFrom="paragraph">
            <wp:posOffset>11845</wp:posOffset>
          </wp:positionV>
          <wp:extent cx="1571625" cy="279531"/>
          <wp:effectExtent l="0" t="0" r="3175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Снимок экрана 2020-09-21 в 12.43.51.png"/>
                  <pic:cNvPicPr/>
                </pic:nvPicPr>
                <pic:blipFill rotWithShape="1">
                  <a:blip r:embed="rId2">
                    <a:alphaModFix amt="8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31325"/>
                  <a:stretch/>
                </pic:blipFill>
                <pic:spPr bwMode="auto">
                  <a:xfrm>
                    <a:off x="0" y="0"/>
                    <a:ext cx="1571625" cy="2795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6EA0" w:rsidRPr="00E139AD">
      <w:rPr>
        <w:noProof/>
      </w:rPr>
      <w:drawing>
        <wp:anchor distT="0" distB="0" distL="114300" distR="114300" simplePos="0" relativeHeight="251662336" behindDoc="0" locked="0" layoutInCell="1" allowOverlap="1" wp14:anchorId="2585C481" wp14:editId="17D05A8A">
          <wp:simplePos x="0" y="0"/>
          <wp:positionH relativeFrom="column">
            <wp:posOffset>5946731</wp:posOffset>
          </wp:positionH>
          <wp:positionV relativeFrom="paragraph">
            <wp:posOffset>-116205</wp:posOffset>
          </wp:positionV>
          <wp:extent cx="790575" cy="671195"/>
          <wp:effectExtent l="0" t="0" r="0" b="1905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есурс 1-13322157.png"/>
                  <pic:cNvPicPr/>
                </pic:nvPicPr>
                <pic:blipFill>
                  <a:blip r:embed="rId3">
                    <a:alphaModFix amt="8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5007A" w14:textId="77777777" w:rsidR="00FF51A7" w:rsidRDefault="008E30A8">
    <w:pPr>
      <w:pStyle w:val="ae"/>
    </w:pPr>
    <w:r w:rsidRPr="00296199">
      <w:rPr>
        <w:rFonts w:ascii="Gotham Pro Medium" w:hAnsi="Gotham Pro Medium" w:cs="Gotham Pro Medium"/>
        <w:noProof/>
        <w:color w:val="767171"/>
        <w:sz w:val="21"/>
      </w:rPr>
      <w:drawing>
        <wp:anchor distT="0" distB="0" distL="114300" distR="114300" simplePos="0" relativeHeight="251665408" behindDoc="0" locked="0" layoutInCell="1" allowOverlap="1" wp14:anchorId="2F2E1329" wp14:editId="15A1DA1F">
          <wp:simplePos x="0" y="0"/>
          <wp:positionH relativeFrom="column">
            <wp:posOffset>4879633</wp:posOffset>
          </wp:positionH>
          <wp:positionV relativeFrom="paragraph">
            <wp:posOffset>295275</wp:posOffset>
          </wp:positionV>
          <wp:extent cx="928273" cy="123183"/>
          <wp:effectExtent l="0" t="0" r="0" b="444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Снимок экрана 2020-09-22 в 12.48.5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273" cy="123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6199">
      <w:rPr>
        <w:rFonts w:ascii="Gotham Pro Medium" w:hAnsi="Gotham Pro Medium" w:cs="Gotham Pro Medium"/>
        <w:noProof/>
        <w:color w:val="767171"/>
        <w:sz w:val="21"/>
      </w:rPr>
      <w:drawing>
        <wp:anchor distT="0" distB="0" distL="114300" distR="114300" simplePos="0" relativeHeight="251664384" behindDoc="0" locked="0" layoutInCell="1" allowOverlap="1" wp14:anchorId="7D39A303" wp14:editId="272F9C6F">
          <wp:simplePos x="0" y="0"/>
          <wp:positionH relativeFrom="column">
            <wp:posOffset>4308475</wp:posOffset>
          </wp:positionH>
          <wp:positionV relativeFrom="paragraph">
            <wp:posOffset>-12065</wp:posOffset>
          </wp:positionV>
          <wp:extent cx="1490980" cy="298450"/>
          <wp:effectExtent l="0" t="0" r="0" b="635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Снимок экрана 2020-09-22 в 11.00.36.png"/>
                  <pic:cNvPicPr/>
                </pic:nvPicPr>
                <pic:blipFill rotWithShape="1">
                  <a:blip r:embed="rId2">
                    <a:alphaModFix amt="8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252"/>
                  <a:stretch/>
                </pic:blipFill>
                <pic:spPr bwMode="auto">
                  <a:xfrm>
                    <a:off x="0" y="0"/>
                    <a:ext cx="1490980" cy="298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6EA0">
      <w:rPr>
        <w:noProof/>
      </w:rPr>
      <w:drawing>
        <wp:anchor distT="0" distB="0" distL="114300" distR="114300" simplePos="0" relativeHeight="251659264" behindDoc="0" locked="0" layoutInCell="1" allowOverlap="1" wp14:anchorId="689108FE" wp14:editId="1F12DABB">
          <wp:simplePos x="0" y="0"/>
          <wp:positionH relativeFrom="column">
            <wp:posOffset>5939790</wp:posOffset>
          </wp:positionH>
          <wp:positionV relativeFrom="paragraph">
            <wp:posOffset>-109220</wp:posOffset>
          </wp:positionV>
          <wp:extent cx="790575" cy="671195"/>
          <wp:effectExtent l="0" t="0" r="0" b="190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есурс 1-13322157.png"/>
                  <pic:cNvPicPr/>
                </pic:nvPicPr>
                <pic:blipFill>
                  <a:blip r:embed="rId3">
                    <a:alphaModFix amt="8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0E72AED"/>
    <w:multiLevelType w:val="hybridMultilevel"/>
    <w:tmpl w:val="2F7C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B5"/>
    <w:rsid w:val="00000570"/>
    <w:rsid w:val="00003637"/>
    <w:rsid w:val="00013AE7"/>
    <w:rsid w:val="00026ED3"/>
    <w:rsid w:val="00042717"/>
    <w:rsid w:val="00051BFD"/>
    <w:rsid w:val="0006191A"/>
    <w:rsid w:val="00066896"/>
    <w:rsid w:val="000670E1"/>
    <w:rsid w:val="00092480"/>
    <w:rsid w:val="00096560"/>
    <w:rsid w:val="000A20EF"/>
    <w:rsid w:val="000A44B2"/>
    <w:rsid w:val="000C4815"/>
    <w:rsid w:val="000E24F5"/>
    <w:rsid w:val="001075E9"/>
    <w:rsid w:val="001230AD"/>
    <w:rsid w:val="00135C8B"/>
    <w:rsid w:val="00136B0B"/>
    <w:rsid w:val="00147960"/>
    <w:rsid w:val="0016308B"/>
    <w:rsid w:val="00163295"/>
    <w:rsid w:val="00164522"/>
    <w:rsid w:val="001734E5"/>
    <w:rsid w:val="00187A82"/>
    <w:rsid w:val="00194587"/>
    <w:rsid w:val="001A178B"/>
    <w:rsid w:val="001A39AA"/>
    <w:rsid w:val="001B7D17"/>
    <w:rsid w:val="001C10BA"/>
    <w:rsid w:val="001D2FE3"/>
    <w:rsid w:val="001E7750"/>
    <w:rsid w:val="00224FC6"/>
    <w:rsid w:val="00230A6E"/>
    <w:rsid w:val="00234B31"/>
    <w:rsid w:val="00235B90"/>
    <w:rsid w:val="002563E7"/>
    <w:rsid w:val="00263FBB"/>
    <w:rsid w:val="00294F75"/>
    <w:rsid w:val="00296199"/>
    <w:rsid w:val="002A44B5"/>
    <w:rsid w:val="002B3341"/>
    <w:rsid w:val="002C61C1"/>
    <w:rsid w:val="002D449C"/>
    <w:rsid w:val="002D6A56"/>
    <w:rsid w:val="0030479B"/>
    <w:rsid w:val="00370F68"/>
    <w:rsid w:val="00382788"/>
    <w:rsid w:val="00383BE9"/>
    <w:rsid w:val="003868D3"/>
    <w:rsid w:val="003A3184"/>
    <w:rsid w:val="003A5141"/>
    <w:rsid w:val="003C1361"/>
    <w:rsid w:val="003C2E45"/>
    <w:rsid w:val="003C52B2"/>
    <w:rsid w:val="003D7803"/>
    <w:rsid w:val="0044043F"/>
    <w:rsid w:val="004536E8"/>
    <w:rsid w:val="00466E48"/>
    <w:rsid w:val="004A3883"/>
    <w:rsid w:val="004B466A"/>
    <w:rsid w:val="004B6C0A"/>
    <w:rsid w:val="004D30B0"/>
    <w:rsid w:val="004D6165"/>
    <w:rsid w:val="00502C44"/>
    <w:rsid w:val="005205E0"/>
    <w:rsid w:val="005255D3"/>
    <w:rsid w:val="00541594"/>
    <w:rsid w:val="005468DC"/>
    <w:rsid w:val="00563661"/>
    <w:rsid w:val="00567EEF"/>
    <w:rsid w:val="00577F64"/>
    <w:rsid w:val="00597D10"/>
    <w:rsid w:val="005A4E19"/>
    <w:rsid w:val="005E08D0"/>
    <w:rsid w:val="005E73A4"/>
    <w:rsid w:val="0060206B"/>
    <w:rsid w:val="006042BE"/>
    <w:rsid w:val="006339A7"/>
    <w:rsid w:val="006349AD"/>
    <w:rsid w:val="00644B7E"/>
    <w:rsid w:val="006554FB"/>
    <w:rsid w:val="0065629C"/>
    <w:rsid w:val="00681B75"/>
    <w:rsid w:val="006833CF"/>
    <w:rsid w:val="006E2E17"/>
    <w:rsid w:val="00731FEC"/>
    <w:rsid w:val="007353BF"/>
    <w:rsid w:val="0076291C"/>
    <w:rsid w:val="00781E9B"/>
    <w:rsid w:val="00784364"/>
    <w:rsid w:val="007862EE"/>
    <w:rsid w:val="00786EA0"/>
    <w:rsid w:val="007C4C82"/>
    <w:rsid w:val="007E6F29"/>
    <w:rsid w:val="008448F1"/>
    <w:rsid w:val="0086733E"/>
    <w:rsid w:val="0087655D"/>
    <w:rsid w:val="00887A3D"/>
    <w:rsid w:val="008913D0"/>
    <w:rsid w:val="008A0C59"/>
    <w:rsid w:val="008A0C5E"/>
    <w:rsid w:val="008E1817"/>
    <w:rsid w:val="008E30A8"/>
    <w:rsid w:val="00906A3D"/>
    <w:rsid w:val="00906DA3"/>
    <w:rsid w:val="00907CF3"/>
    <w:rsid w:val="0091162F"/>
    <w:rsid w:val="00917ACE"/>
    <w:rsid w:val="00922523"/>
    <w:rsid w:val="00955871"/>
    <w:rsid w:val="00965ABC"/>
    <w:rsid w:val="00992D07"/>
    <w:rsid w:val="009A19D4"/>
    <w:rsid w:val="009A22E3"/>
    <w:rsid w:val="009C0028"/>
    <w:rsid w:val="009D3BC6"/>
    <w:rsid w:val="009D625E"/>
    <w:rsid w:val="009E5C68"/>
    <w:rsid w:val="009F0BEF"/>
    <w:rsid w:val="00A10C60"/>
    <w:rsid w:val="00A2690C"/>
    <w:rsid w:val="00A40093"/>
    <w:rsid w:val="00A43346"/>
    <w:rsid w:val="00A43A3A"/>
    <w:rsid w:val="00A46B9A"/>
    <w:rsid w:val="00A61773"/>
    <w:rsid w:val="00A63361"/>
    <w:rsid w:val="00A660EF"/>
    <w:rsid w:val="00A81923"/>
    <w:rsid w:val="00AB5CDF"/>
    <w:rsid w:val="00AC6BD8"/>
    <w:rsid w:val="00AD0128"/>
    <w:rsid w:val="00AD7185"/>
    <w:rsid w:val="00AE4B81"/>
    <w:rsid w:val="00B04815"/>
    <w:rsid w:val="00B0748F"/>
    <w:rsid w:val="00B078D6"/>
    <w:rsid w:val="00B22F17"/>
    <w:rsid w:val="00B555E9"/>
    <w:rsid w:val="00B700B5"/>
    <w:rsid w:val="00B838F2"/>
    <w:rsid w:val="00BC3ADC"/>
    <w:rsid w:val="00BD21AF"/>
    <w:rsid w:val="00BE35F6"/>
    <w:rsid w:val="00C0728A"/>
    <w:rsid w:val="00C138DA"/>
    <w:rsid w:val="00C26A18"/>
    <w:rsid w:val="00C34DF5"/>
    <w:rsid w:val="00C61A28"/>
    <w:rsid w:val="00C74C4F"/>
    <w:rsid w:val="00C83F1C"/>
    <w:rsid w:val="00C94E75"/>
    <w:rsid w:val="00C95D3A"/>
    <w:rsid w:val="00CB159A"/>
    <w:rsid w:val="00CC3D3B"/>
    <w:rsid w:val="00CD4B90"/>
    <w:rsid w:val="00CE0727"/>
    <w:rsid w:val="00CE3760"/>
    <w:rsid w:val="00D018BC"/>
    <w:rsid w:val="00D072D0"/>
    <w:rsid w:val="00D20730"/>
    <w:rsid w:val="00D30AE3"/>
    <w:rsid w:val="00D413B5"/>
    <w:rsid w:val="00D70F84"/>
    <w:rsid w:val="00D7508C"/>
    <w:rsid w:val="00D842C0"/>
    <w:rsid w:val="00D8562E"/>
    <w:rsid w:val="00D90381"/>
    <w:rsid w:val="00DA2402"/>
    <w:rsid w:val="00DA6165"/>
    <w:rsid w:val="00DC347B"/>
    <w:rsid w:val="00DF53C3"/>
    <w:rsid w:val="00E03017"/>
    <w:rsid w:val="00E139AD"/>
    <w:rsid w:val="00E1733D"/>
    <w:rsid w:val="00E41F37"/>
    <w:rsid w:val="00E43ECE"/>
    <w:rsid w:val="00E61D42"/>
    <w:rsid w:val="00E72204"/>
    <w:rsid w:val="00EA17E9"/>
    <w:rsid w:val="00EA3E8A"/>
    <w:rsid w:val="00EB1454"/>
    <w:rsid w:val="00EB34F0"/>
    <w:rsid w:val="00EC561D"/>
    <w:rsid w:val="00EF5138"/>
    <w:rsid w:val="00F02896"/>
    <w:rsid w:val="00F14860"/>
    <w:rsid w:val="00F237A2"/>
    <w:rsid w:val="00F37221"/>
    <w:rsid w:val="00F426AA"/>
    <w:rsid w:val="00F61ECD"/>
    <w:rsid w:val="00F73EB0"/>
    <w:rsid w:val="00F80BAC"/>
    <w:rsid w:val="00FB6CB3"/>
    <w:rsid w:val="00FE275E"/>
    <w:rsid w:val="00FE58E2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9C4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A43346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  <w:sz w:val="28"/>
      <w:lang w:val="en-US" w:eastAsia="x-none"/>
    </w:rPr>
  </w:style>
  <w:style w:type="paragraph" w:styleId="6">
    <w:name w:val="heading 6"/>
    <w:basedOn w:val="a"/>
    <w:next w:val="a"/>
    <w:link w:val="60"/>
    <w:unhideWhenUsed/>
    <w:qFormat/>
    <w:rsid w:val="00A43346"/>
    <w:pPr>
      <w:keepNext/>
      <w:widowControl/>
      <w:suppressAutoHyphens w:val="0"/>
      <w:jc w:val="center"/>
      <w:outlineLvl w:val="5"/>
    </w:pPr>
    <w:rPr>
      <w:rFonts w:eastAsia="Times New Roman"/>
      <w:b/>
      <w:bCs/>
      <w:color w:val="FF0000"/>
      <w:kern w:val="0"/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">
    <w:name w:val="Название2"/>
    <w:basedOn w:val="a6"/>
    <w:next w:val="a9"/>
    <w:qFormat/>
  </w:style>
  <w:style w:type="paragraph" w:styleId="a9">
    <w:name w:val="Subtitle"/>
    <w:basedOn w:val="a6"/>
    <w:next w:val="a7"/>
    <w:qFormat/>
    <w:pPr>
      <w:jc w:val="center"/>
    </w:pPr>
    <w:rPr>
      <w:i/>
      <w:iCs/>
    </w:rPr>
  </w:style>
  <w:style w:type="paragraph" w:styleId="aa">
    <w:name w:val="Body Text Indent"/>
    <w:basedOn w:val="a"/>
    <w:pPr>
      <w:spacing w:after="120"/>
      <w:ind w:left="283"/>
    </w:pPr>
  </w:style>
  <w:style w:type="paragraph" w:styleId="ab">
    <w:name w:val="Balloon Text"/>
    <w:basedOn w:val="a"/>
    <w:link w:val="ac"/>
    <w:uiPriority w:val="99"/>
    <w:semiHidden/>
    <w:unhideWhenUsed/>
    <w:rsid w:val="00906DA3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906DA3"/>
    <w:rPr>
      <w:rFonts w:ascii="Segoe UI" w:eastAsia="Andale Sans UI" w:hAnsi="Segoe UI" w:cs="Segoe UI"/>
      <w:kern w:val="1"/>
      <w:sz w:val="18"/>
      <w:szCs w:val="18"/>
    </w:rPr>
  </w:style>
  <w:style w:type="paragraph" w:styleId="20">
    <w:name w:val="Body Text Indent 2"/>
    <w:basedOn w:val="a"/>
    <w:link w:val="21"/>
    <w:uiPriority w:val="99"/>
    <w:semiHidden/>
    <w:unhideWhenUsed/>
    <w:rsid w:val="00383BE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383BE9"/>
    <w:rPr>
      <w:rFonts w:eastAsia="Andale Sans UI"/>
      <w:kern w:val="1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383B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83BE9"/>
    <w:rPr>
      <w:rFonts w:eastAsia="Andale Sans UI"/>
      <w:kern w:val="1"/>
      <w:sz w:val="16"/>
      <w:szCs w:val="16"/>
    </w:rPr>
  </w:style>
  <w:style w:type="paragraph" w:styleId="ad">
    <w:name w:val="List Paragraph"/>
    <w:basedOn w:val="a"/>
    <w:uiPriority w:val="34"/>
    <w:qFormat/>
    <w:rsid w:val="005205E0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10">
    <w:name w:val="Заголовок 1 Знак"/>
    <w:link w:val="1"/>
    <w:rsid w:val="00A43346"/>
    <w:rPr>
      <w:b/>
      <w:bCs/>
      <w:sz w:val="28"/>
      <w:szCs w:val="24"/>
      <w:lang w:val="en-US"/>
    </w:rPr>
  </w:style>
  <w:style w:type="character" w:customStyle="1" w:styleId="60">
    <w:name w:val="Заголовок 6 Знак"/>
    <w:link w:val="6"/>
    <w:rsid w:val="00A43346"/>
    <w:rPr>
      <w:b/>
      <w:bCs/>
      <w:color w:val="FF0000"/>
      <w:sz w:val="44"/>
    </w:rPr>
  </w:style>
  <w:style w:type="paragraph" w:styleId="ae">
    <w:name w:val="header"/>
    <w:basedOn w:val="a"/>
    <w:link w:val="af"/>
    <w:unhideWhenUsed/>
    <w:rsid w:val="00A4334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43346"/>
  </w:style>
  <w:style w:type="table" w:styleId="af0">
    <w:name w:val="Table Grid"/>
    <w:basedOn w:val="a1"/>
    <w:uiPriority w:val="59"/>
    <w:rsid w:val="00AE4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C34D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34DF5"/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A43346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  <w:sz w:val="28"/>
      <w:lang w:val="en-US" w:eastAsia="x-none"/>
    </w:rPr>
  </w:style>
  <w:style w:type="paragraph" w:styleId="6">
    <w:name w:val="heading 6"/>
    <w:basedOn w:val="a"/>
    <w:next w:val="a"/>
    <w:link w:val="60"/>
    <w:unhideWhenUsed/>
    <w:qFormat/>
    <w:rsid w:val="00A43346"/>
    <w:pPr>
      <w:keepNext/>
      <w:widowControl/>
      <w:suppressAutoHyphens w:val="0"/>
      <w:jc w:val="center"/>
      <w:outlineLvl w:val="5"/>
    </w:pPr>
    <w:rPr>
      <w:rFonts w:eastAsia="Times New Roman"/>
      <w:b/>
      <w:bCs/>
      <w:color w:val="FF0000"/>
      <w:kern w:val="0"/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">
    <w:name w:val="Название2"/>
    <w:basedOn w:val="a6"/>
    <w:next w:val="a9"/>
    <w:qFormat/>
  </w:style>
  <w:style w:type="paragraph" w:styleId="a9">
    <w:name w:val="Subtitle"/>
    <w:basedOn w:val="a6"/>
    <w:next w:val="a7"/>
    <w:qFormat/>
    <w:pPr>
      <w:jc w:val="center"/>
    </w:pPr>
    <w:rPr>
      <w:i/>
      <w:iCs/>
    </w:rPr>
  </w:style>
  <w:style w:type="paragraph" w:styleId="aa">
    <w:name w:val="Body Text Indent"/>
    <w:basedOn w:val="a"/>
    <w:pPr>
      <w:spacing w:after="120"/>
      <w:ind w:left="283"/>
    </w:pPr>
  </w:style>
  <w:style w:type="paragraph" w:styleId="ab">
    <w:name w:val="Balloon Text"/>
    <w:basedOn w:val="a"/>
    <w:link w:val="ac"/>
    <w:uiPriority w:val="99"/>
    <w:semiHidden/>
    <w:unhideWhenUsed/>
    <w:rsid w:val="00906DA3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906DA3"/>
    <w:rPr>
      <w:rFonts w:ascii="Segoe UI" w:eastAsia="Andale Sans UI" w:hAnsi="Segoe UI" w:cs="Segoe UI"/>
      <w:kern w:val="1"/>
      <w:sz w:val="18"/>
      <w:szCs w:val="18"/>
    </w:rPr>
  </w:style>
  <w:style w:type="paragraph" w:styleId="20">
    <w:name w:val="Body Text Indent 2"/>
    <w:basedOn w:val="a"/>
    <w:link w:val="21"/>
    <w:uiPriority w:val="99"/>
    <w:semiHidden/>
    <w:unhideWhenUsed/>
    <w:rsid w:val="00383BE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383BE9"/>
    <w:rPr>
      <w:rFonts w:eastAsia="Andale Sans UI"/>
      <w:kern w:val="1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383B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83BE9"/>
    <w:rPr>
      <w:rFonts w:eastAsia="Andale Sans UI"/>
      <w:kern w:val="1"/>
      <w:sz w:val="16"/>
      <w:szCs w:val="16"/>
    </w:rPr>
  </w:style>
  <w:style w:type="paragraph" w:styleId="ad">
    <w:name w:val="List Paragraph"/>
    <w:basedOn w:val="a"/>
    <w:uiPriority w:val="34"/>
    <w:qFormat/>
    <w:rsid w:val="005205E0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10">
    <w:name w:val="Заголовок 1 Знак"/>
    <w:link w:val="1"/>
    <w:rsid w:val="00A43346"/>
    <w:rPr>
      <w:b/>
      <w:bCs/>
      <w:sz w:val="28"/>
      <w:szCs w:val="24"/>
      <w:lang w:val="en-US"/>
    </w:rPr>
  </w:style>
  <w:style w:type="character" w:customStyle="1" w:styleId="60">
    <w:name w:val="Заголовок 6 Знак"/>
    <w:link w:val="6"/>
    <w:rsid w:val="00A43346"/>
    <w:rPr>
      <w:b/>
      <w:bCs/>
      <w:color w:val="FF0000"/>
      <w:sz w:val="44"/>
    </w:rPr>
  </w:style>
  <w:style w:type="paragraph" w:styleId="ae">
    <w:name w:val="header"/>
    <w:basedOn w:val="a"/>
    <w:link w:val="af"/>
    <w:unhideWhenUsed/>
    <w:rsid w:val="00A4334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43346"/>
  </w:style>
  <w:style w:type="table" w:styleId="af0">
    <w:name w:val="Table Grid"/>
    <w:basedOn w:val="a1"/>
    <w:uiPriority w:val="59"/>
    <w:rsid w:val="00AE4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C34D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34DF5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5443B-5A18-470D-8857-F0953BB1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Links>
    <vt:vector size="6" baseType="variant">
      <vt:variant>
        <vt:i4>2949215</vt:i4>
      </vt:variant>
      <vt:variant>
        <vt:i4>0</vt:i4>
      </vt:variant>
      <vt:variant>
        <vt:i4>0</vt:i4>
      </vt:variant>
      <vt:variant>
        <vt:i4>5</vt:i4>
      </vt:variant>
      <vt:variant>
        <vt:lpwstr>mailto:sharkunov.ag@yandex.ru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MAlimov</dc:creator>
  <cp:lastModifiedBy>Анатолий Владимирович</cp:lastModifiedBy>
  <cp:revision>3</cp:revision>
  <cp:lastPrinted>2019-12-27T07:45:00Z</cp:lastPrinted>
  <dcterms:created xsi:type="dcterms:W3CDTF">2020-09-23T06:44:00Z</dcterms:created>
  <dcterms:modified xsi:type="dcterms:W3CDTF">2020-09-24T09:37:00Z</dcterms:modified>
</cp:coreProperties>
</file>