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4D" w:rsidRDefault="00C87A99" w:rsidP="00AB324D">
      <w:pPr>
        <w:tabs>
          <w:tab w:val="left" w:pos="4056"/>
        </w:tabs>
        <w:rPr>
          <w:rFonts w:ascii="Gotham Pro Medium" w:hAnsi="Gotham Pro Medium" w:cs="Gotham Pro Medium"/>
          <w:color w:val="004276"/>
          <w:sz w:val="28"/>
        </w:rPr>
      </w:pPr>
      <w:bookmarkStart w:id="0" w:name="_GoBack"/>
      <w:bookmarkEnd w:id="0"/>
      <w:r>
        <w:rPr>
          <w:rFonts w:ascii="Gotham Pro Medium" w:hAnsi="Gotham Pro Medium" w:cs="Gotham Pro Medium"/>
          <w:color w:val="004276"/>
          <w:sz w:val="28"/>
        </w:rPr>
        <w:tab/>
      </w:r>
    </w:p>
    <w:p w:rsidR="00AB324D" w:rsidRDefault="00AB324D" w:rsidP="00AB324D">
      <w:pPr>
        <w:pStyle w:val="1"/>
      </w:pPr>
    </w:p>
    <w:p w:rsidR="002964D0" w:rsidRDefault="002964D0" w:rsidP="00AB324D">
      <w:pPr>
        <w:pStyle w:val="1"/>
        <w:rPr>
          <w:sz w:val="40"/>
        </w:rPr>
      </w:pPr>
    </w:p>
    <w:p w:rsidR="00AB324D" w:rsidRPr="00FD0277" w:rsidRDefault="00AB324D" w:rsidP="00AB324D">
      <w:pPr>
        <w:pStyle w:val="1"/>
        <w:rPr>
          <w:sz w:val="36"/>
          <w:lang w:val="ru-RU"/>
        </w:rPr>
      </w:pPr>
      <w:r w:rsidRPr="00FD0277">
        <w:rPr>
          <w:sz w:val="36"/>
          <w:lang w:val="ru-RU"/>
        </w:rPr>
        <w:t>ЗАЯВКА</w:t>
      </w:r>
    </w:p>
    <w:p w:rsidR="00FF51A7" w:rsidRPr="00FD0277" w:rsidRDefault="00AB324D" w:rsidP="00AB324D">
      <w:pPr>
        <w:pStyle w:val="1"/>
        <w:rPr>
          <w:rFonts w:ascii="Gotham Pro Medium" w:hAnsi="Gotham Pro Medium" w:cs="Gotham Pro Medium"/>
          <w:color w:val="004276"/>
          <w:sz w:val="26"/>
          <w:lang w:val="ru-RU"/>
        </w:rPr>
      </w:pPr>
      <w:r w:rsidRPr="00FD0277">
        <w:rPr>
          <w:sz w:val="36"/>
          <w:lang w:val="ru-RU"/>
        </w:rPr>
        <w:t>НА ТРАСПОРТ</w:t>
      </w:r>
    </w:p>
    <w:p w:rsidR="00FF51A7" w:rsidRDefault="00FF51A7" w:rsidP="0041753B">
      <w:pPr>
        <w:jc w:val="right"/>
        <w:rPr>
          <w:rFonts w:ascii="Gotham Pro Medium" w:hAnsi="Gotham Pro Medium" w:cs="Gotham Pro Medium"/>
          <w:color w:val="004276"/>
          <w:sz w:val="28"/>
        </w:rPr>
      </w:pPr>
    </w:p>
    <w:p w:rsidR="0041753B" w:rsidRDefault="0041753B" w:rsidP="0041753B">
      <w:pPr>
        <w:pStyle w:val="1"/>
        <w:rPr>
          <w:lang w:val="ru-RU"/>
        </w:rPr>
      </w:pPr>
      <w:r w:rsidRPr="004F191B">
        <w:rPr>
          <w:lang w:val="ru-RU"/>
        </w:rPr>
        <w:t>Заявки на транспорт, в том числе изменения и доп</w:t>
      </w:r>
      <w:r w:rsidR="004F191B" w:rsidRPr="004F191B">
        <w:rPr>
          <w:lang w:val="ru-RU"/>
        </w:rPr>
        <w:t xml:space="preserve">олнения отправлять </w:t>
      </w:r>
      <w:r w:rsidR="004F191B">
        <w:rPr>
          <w:lang w:val="ru-RU"/>
        </w:rPr>
        <w:br/>
      </w:r>
      <w:r w:rsidR="004F191B" w:rsidRPr="004F191B">
        <w:rPr>
          <w:lang w:val="ru-RU"/>
        </w:rPr>
        <w:t xml:space="preserve">на эл. почту </w:t>
      </w:r>
      <w:r w:rsidRPr="004F191B">
        <w:rPr>
          <w:lang w:val="ru-RU"/>
        </w:rPr>
        <w:t xml:space="preserve">не позднее </w:t>
      </w:r>
      <w:r w:rsidRPr="007A3E70">
        <w:rPr>
          <w:lang w:val="ru-RU"/>
        </w:rPr>
        <w:t>25</w:t>
      </w:r>
      <w:r w:rsidRPr="004F191B">
        <w:rPr>
          <w:lang w:val="ru-RU"/>
        </w:rPr>
        <w:t>.</w:t>
      </w:r>
      <w:r w:rsidRPr="007A3E70">
        <w:rPr>
          <w:lang w:val="ru-RU"/>
        </w:rPr>
        <w:t>10</w:t>
      </w:r>
      <w:r w:rsidRPr="004F191B">
        <w:rPr>
          <w:lang w:val="ru-RU"/>
        </w:rPr>
        <w:t>.</w:t>
      </w:r>
      <w:r w:rsidRPr="007A3E70">
        <w:rPr>
          <w:lang w:val="ru-RU"/>
        </w:rPr>
        <w:t>2020</w:t>
      </w:r>
    </w:p>
    <w:p w:rsidR="002964D0" w:rsidRPr="002964D0" w:rsidRDefault="002964D0" w:rsidP="002964D0">
      <w:pPr>
        <w:rPr>
          <w:lang w:eastAsia="x-none"/>
        </w:rPr>
      </w:pPr>
    </w:p>
    <w:p w:rsidR="003402BA" w:rsidRDefault="0041753B" w:rsidP="0041753B">
      <w:pPr>
        <w:rPr>
          <w:rFonts w:ascii="Arial" w:hAnsi="Arial" w:cs="Arial"/>
          <w:b/>
          <w:color w:val="000000" w:themeColor="text1"/>
          <w:sz w:val="32"/>
          <w:szCs w:val="28"/>
          <w:lang w:val="en-US"/>
        </w:rPr>
      </w:pPr>
      <w:r w:rsidRPr="003402B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</w:t>
      </w:r>
      <w:proofErr w:type="spellStart"/>
      <w:r w:rsidRPr="0041753B">
        <w:rPr>
          <w:rFonts w:ascii="Arial" w:hAnsi="Arial" w:cs="Arial"/>
          <w:b/>
          <w:color w:val="000000" w:themeColor="text1"/>
          <w:sz w:val="32"/>
          <w:szCs w:val="28"/>
          <w:lang w:val="de-DE"/>
        </w:rPr>
        <w:t>E-mail</w:t>
      </w:r>
      <w:proofErr w:type="spellEnd"/>
      <w:r w:rsidRPr="0041753B">
        <w:rPr>
          <w:rFonts w:ascii="Arial" w:hAnsi="Arial" w:cs="Arial"/>
          <w:b/>
          <w:color w:val="000000" w:themeColor="text1"/>
          <w:sz w:val="32"/>
          <w:szCs w:val="28"/>
          <w:lang w:val="de-DE"/>
        </w:rPr>
        <w:t xml:space="preserve">: </w:t>
      </w:r>
      <w:r w:rsidRPr="0041753B">
        <w:rPr>
          <w:rFonts w:ascii="Arial" w:hAnsi="Arial" w:cs="Arial"/>
          <w:b/>
          <w:color w:val="000000" w:themeColor="text1"/>
          <w:sz w:val="32"/>
          <w:szCs w:val="28"/>
          <w:lang w:val="en-US"/>
        </w:rPr>
        <w:t xml:space="preserve">Judochampkhv@yandex.ru        </w:t>
      </w:r>
      <w:r>
        <w:rPr>
          <w:rFonts w:ascii="Arial" w:hAnsi="Arial" w:cs="Arial"/>
          <w:b/>
          <w:color w:val="000000" w:themeColor="text1"/>
          <w:sz w:val="32"/>
          <w:szCs w:val="28"/>
          <w:lang w:val="en-US"/>
        </w:rPr>
        <w:t xml:space="preserve">       </w:t>
      </w:r>
      <w:r w:rsidRPr="0041753B">
        <w:rPr>
          <w:rFonts w:ascii="Arial" w:hAnsi="Arial" w:cs="Arial"/>
          <w:b/>
          <w:color w:val="000000" w:themeColor="text1"/>
          <w:sz w:val="32"/>
          <w:szCs w:val="28"/>
        </w:rPr>
        <w:t>Тел</w:t>
      </w:r>
      <w:r w:rsidRPr="0041753B">
        <w:rPr>
          <w:rFonts w:ascii="Arial" w:hAnsi="Arial" w:cs="Arial"/>
          <w:b/>
          <w:color w:val="000000" w:themeColor="text1"/>
          <w:sz w:val="32"/>
          <w:szCs w:val="28"/>
          <w:lang w:val="en-US"/>
        </w:rPr>
        <w:t xml:space="preserve">: 8 (914) 157-88-00 </w:t>
      </w:r>
    </w:p>
    <w:p w:rsidR="0041753B" w:rsidRPr="007A3E70" w:rsidRDefault="0041753B" w:rsidP="0041753B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7A3E70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</w:p>
    <w:p w:rsidR="0041753B" w:rsidRPr="00056BAD" w:rsidRDefault="0041753B" w:rsidP="0041753B">
      <w:pPr>
        <w:rPr>
          <w:rFonts w:ascii="Arial" w:hAnsi="Arial" w:cs="Arial"/>
          <w:sz w:val="8"/>
          <w:szCs w:val="8"/>
          <w:lang w:val="de-DE"/>
        </w:rPr>
      </w:pPr>
    </w:p>
    <w:tbl>
      <w:tblPr>
        <w:tblW w:w="1047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3309"/>
        <w:gridCol w:w="1516"/>
        <w:gridCol w:w="3861"/>
      </w:tblGrid>
      <w:tr w:rsidR="0041753B" w:rsidRPr="00056BAD" w:rsidTr="0041753B">
        <w:trPr>
          <w:trHeight w:val="199"/>
        </w:trPr>
        <w:tc>
          <w:tcPr>
            <w:tcW w:w="1793" w:type="dxa"/>
            <w:vAlign w:val="center"/>
          </w:tcPr>
          <w:p w:rsidR="0041753B" w:rsidRPr="00056BAD" w:rsidRDefault="0041753B" w:rsidP="0010110D">
            <w:pPr>
              <w:rPr>
                <w:rFonts w:ascii="Arial" w:hAnsi="Arial" w:cs="Arial"/>
                <w:sz w:val="22"/>
              </w:rPr>
            </w:pPr>
            <w:r w:rsidRPr="00056BAD">
              <w:rPr>
                <w:rFonts w:ascii="Arial" w:hAnsi="Arial" w:cs="Arial"/>
                <w:sz w:val="22"/>
              </w:rPr>
              <w:t>Субъект РФ /</w:t>
            </w:r>
          </w:p>
          <w:p w:rsidR="0041753B" w:rsidRPr="00056BAD" w:rsidRDefault="0041753B" w:rsidP="0010110D">
            <w:pPr>
              <w:rPr>
                <w:rFonts w:ascii="Arial" w:hAnsi="Arial" w:cs="Arial"/>
                <w:sz w:val="16"/>
              </w:rPr>
            </w:pPr>
            <w:r w:rsidRPr="00056BAD">
              <w:rPr>
                <w:rFonts w:ascii="Arial" w:hAnsi="Arial" w:cs="Arial"/>
                <w:sz w:val="22"/>
              </w:rPr>
              <w:t>Организация</w:t>
            </w:r>
          </w:p>
        </w:tc>
        <w:tc>
          <w:tcPr>
            <w:tcW w:w="3309" w:type="dxa"/>
            <w:vAlign w:val="center"/>
          </w:tcPr>
          <w:p w:rsidR="0041753B" w:rsidRPr="00056BAD" w:rsidRDefault="0041753B" w:rsidP="001011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6" w:type="dxa"/>
            <w:vAlign w:val="center"/>
          </w:tcPr>
          <w:p w:rsidR="0041753B" w:rsidRPr="00056BAD" w:rsidRDefault="0041753B" w:rsidP="0010110D">
            <w:pPr>
              <w:rPr>
                <w:rFonts w:ascii="Arial" w:hAnsi="Arial" w:cs="Arial"/>
                <w:sz w:val="16"/>
              </w:rPr>
            </w:pPr>
            <w:r w:rsidRPr="00056BAD">
              <w:rPr>
                <w:rFonts w:ascii="Arial" w:hAnsi="Arial" w:cs="Arial"/>
                <w:sz w:val="22"/>
              </w:rPr>
              <w:t>Контактное лицо</w:t>
            </w:r>
          </w:p>
        </w:tc>
        <w:tc>
          <w:tcPr>
            <w:tcW w:w="3861" w:type="dxa"/>
            <w:vAlign w:val="center"/>
          </w:tcPr>
          <w:p w:rsidR="0041753B" w:rsidRPr="00056BAD" w:rsidRDefault="0041753B" w:rsidP="0010110D">
            <w:pPr>
              <w:ind w:right="-223"/>
              <w:rPr>
                <w:rFonts w:ascii="Arial" w:hAnsi="Arial" w:cs="Arial"/>
                <w:sz w:val="16"/>
              </w:rPr>
            </w:pPr>
          </w:p>
        </w:tc>
      </w:tr>
      <w:tr w:rsidR="0041753B" w:rsidRPr="00056BAD" w:rsidTr="0041753B">
        <w:trPr>
          <w:trHeight w:val="378"/>
        </w:trPr>
        <w:tc>
          <w:tcPr>
            <w:tcW w:w="1793" w:type="dxa"/>
            <w:vAlign w:val="center"/>
          </w:tcPr>
          <w:p w:rsidR="0041753B" w:rsidRPr="00056BAD" w:rsidRDefault="0041753B" w:rsidP="0010110D">
            <w:pPr>
              <w:rPr>
                <w:rFonts w:ascii="Arial" w:hAnsi="Arial" w:cs="Arial"/>
                <w:sz w:val="22"/>
                <w:szCs w:val="22"/>
              </w:rPr>
            </w:pPr>
            <w:r w:rsidRPr="00056BAD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3309" w:type="dxa"/>
            <w:vAlign w:val="center"/>
          </w:tcPr>
          <w:p w:rsidR="0041753B" w:rsidRPr="00056BAD" w:rsidRDefault="0041753B" w:rsidP="001011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6" w:type="dxa"/>
            <w:vAlign w:val="center"/>
          </w:tcPr>
          <w:p w:rsidR="0041753B" w:rsidRPr="00056BAD" w:rsidRDefault="0041753B" w:rsidP="0010110D">
            <w:pPr>
              <w:rPr>
                <w:rFonts w:ascii="Arial" w:hAnsi="Arial" w:cs="Arial"/>
                <w:sz w:val="16"/>
              </w:rPr>
            </w:pPr>
            <w:r w:rsidRPr="00056BAD">
              <w:rPr>
                <w:rFonts w:ascii="Arial" w:hAnsi="Arial" w:cs="Arial"/>
                <w:sz w:val="22"/>
              </w:rPr>
              <w:t xml:space="preserve">Телефон </w:t>
            </w:r>
          </w:p>
        </w:tc>
        <w:tc>
          <w:tcPr>
            <w:tcW w:w="3861" w:type="dxa"/>
            <w:vAlign w:val="center"/>
          </w:tcPr>
          <w:p w:rsidR="0041753B" w:rsidRPr="00056BAD" w:rsidRDefault="0041753B" w:rsidP="0010110D">
            <w:pPr>
              <w:rPr>
                <w:rFonts w:ascii="Arial" w:hAnsi="Arial" w:cs="Arial"/>
                <w:sz w:val="16"/>
              </w:rPr>
            </w:pPr>
          </w:p>
        </w:tc>
      </w:tr>
      <w:tr w:rsidR="0041753B" w:rsidRPr="00056BAD" w:rsidTr="00FD0277">
        <w:trPr>
          <w:trHeight w:val="461"/>
        </w:trPr>
        <w:tc>
          <w:tcPr>
            <w:tcW w:w="1793" w:type="dxa"/>
            <w:vAlign w:val="center"/>
          </w:tcPr>
          <w:p w:rsidR="0041753B" w:rsidRPr="00056BAD" w:rsidRDefault="00AB0AAB" w:rsidP="001011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lang w:val="en-US"/>
              </w:rPr>
              <w:t>E-Mail</w:t>
            </w:r>
          </w:p>
        </w:tc>
        <w:tc>
          <w:tcPr>
            <w:tcW w:w="3309" w:type="dxa"/>
            <w:vAlign w:val="center"/>
          </w:tcPr>
          <w:p w:rsidR="0041753B" w:rsidRPr="00056BAD" w:rsidRDefault="0041753B" w:rsidP="001011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6" w:type="dxa"/>
            <w:vAlign w:val="center"/>
          </w:tcPr>
          <w:p w:rsidR="0041753B" w:rsidRPr="00056BAD" w:rsidRDefault="0041753B" w:rsidP="0010110D">
            <w:pPr>
              <w:rPr>
                <w:rFonts w:ascii="Arial" w:hAnsi="Arial" w:cs="Arial"/>
                <w:sz w:val="22"/>
                <w:szCs w:val="22"/>
              </w:rPr>
            </w:pPr>
            <w:r w:rsidRPr="00056BAD">
              <w:rPr>
                <w:rFonts w:ascii="Arial" w:hAnsi="Arial" w:cs="Arial"/>
                <w:sz w:val="22"/>
                <w:szCs w:val="22"/>
              </w:rPr>
              <w:t>Моб. тел.</w:t>
            </w:r>
          </w:p>
        </w:tc>
        <w:tc>
          <w:tcPr>
            <w:tcW w:w="3861" w:type="dxa"/>
            <w:vAlign w:val="center"/>
          </w:tcPr>
          <w:p w:rsidR="0041753B" w:rsidRPr="00056BAD" w:rsidRDefault="0041753B" w:rsidP="0010110D">
            <w:pPr>
              <w:rPr>
                <w:rFonts w:ascii="Arial" w:hAnsi="Arial" w:cs="Arial"/>
                <w:sz w:val="16"/>
              </w:rPr>
            </w:pPr>
          </w:p>
        </w:tc>
      </w:tr>
    </w:tbl>
    <w:p w:rsidR="0041753B" w:rsidRPr="00056BAD" w:rsidRDefault="0041753B" w:rsidP="0041753B">
      <w:pPr>
        <w:rPr>
          <w:rFonts w:ascii="Arial" w:hAnsi="Arial" w:cs="Arial"/>
          <w:b/>
          <w:color w:val="333399"/>
          <w:sz w:val="20"/>
          <w:szCs w:val="20"/>
        </w:rPr>
      </w:pPr>
    </w:p>
    <w:tbl>
      <w:tblPr>
        <w:tblW w:w="969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1"/>
      </w:tblGrid>
      <w:tr w:rsidR="0041753B" w:rsidRPr="00FE138A" w:rsidTr="0010110D">
        <w:trPr>
          <w:trHeight w:val="277"/>
        </w:trPr>
        <w:tc>
          <w:tcPr>
            <w:tcW w:w="9691" w:type="dxa"/>
            <w:shd w:val="clear" w:color="auto" w:fill="F2F2F2"/>
          </w:tcPr>
          <w:p w:rsidR="0041753B" w:rsidRDefault="0041753B" w:rsidP="0010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Информация по приезду и отъезду </w:t>
            </w:r>
          </w:p>
          <w:p w:rsidR="0041753B" w:rsidRPr="002E79D7" w:rsidRDefault="0041753B" w:rsidP="0010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регулярными авиарейсами, ж/д и авто транспортом</w:t>
            </w:r>
          </w:p>
        </w:tc>
      </w:tr>
    </w:tbl>
    <w:p w:rsidR="0041753B" w:rsidRDefault="0041753B" w:rsidP="0041753B">
      <w:pPr>
        <w:rPr>
          <w:b/>
          <w:color w:val="333399"/>
          <w:sz w:val="16"/>
          <w:szCs w:val="16"/>
        </w:rPr>
      </w:pPr>
    </w:p>
    <w:p w:rsidR="0041753B" w:rsidRPr="00A06D95" w:rsidRDefault="0041753B" w:rsidP="0041753B">
      <w:pPr>
        <w:ind w:firstLine="708"/>
        <w:rPr>
          <w:sz w:val="8"/>
          <w:szCs w:val="8"/>
          <w:lang w:val="de-DE"/>
        </w:rPr>
      </w:pPr>
    </w:p>
    <w:tbl>
      <w:tblPr>
        <w:tblW w:w="992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1701"/>
        <w:gridCol w:w="3402"/>
      </w:tblGrid>
      <w:tr w:rsidR="0041753B" w:rsidRPr="002E79D7" w:rsidTr="0010110D">
        <w:trPr>
          <w:trHeight w:val="194"/>
        </w:trPr>
        <w:tc>
          <w:tcPr>
            <w:tcW w:w="1843" w:type="dxa"/>
            <w:tcBorders>
              <w:right w:val="single" w:sz="4" w:space="0" w:color="auto"/>
            </w:tcBorders>
          </w:tcPr>
          <w:p w:rsidR="0041753B" w:rsidRDefault="0041753B" w:rsidP="0010110D">
            <w:pPr>
              <w:rPr>
                <w:sz w:val="22"/>
              </w:rPr>
            </w:pPr>
            <w:r>
              <w:rPr>
                <w:sz w:val="22"/>
              </w:rPr>
              <w:t xml:space="preserve">Субъект РФ / </w:t>
            </w:r>
          </w:p>
          <w:p w:rsidR="0041753B" w:rsidRPr="004A4AB3" w:rsidRDefault="0041753B" w:rsidP="0010110D">
            <w:pPr>
              <w:rPr>
                <w:sz w:val="16"/>
              </w:rPr>
            </w:pPr>
            <w:r>
              <w:rPr>
                <w:sz w:val="22"/>
              </w:rPr>
              <w:t>Наименование организации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1753B" w:rsidRPr="004A4AB3" w:rsidRDefault="0041753B" w:rsidP="0010110D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53B" w:rsidRPr="002E79D7" w:rsidRDefault="0041753B" w:rsidP="0010110D">
            <w:pPr>
              <w:rPr>
                <w:sz w:val="16"/>
              </w:rPr>
            </w:pPr>
            <w:r w:rsidRPr="002E79D7">
              <w:rPr>
                <w:sz w:val="22"/>
              </w:rPr>
              <w:t>Контактное лицо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1753B" w:rsidRPr="002E79D7" w:rsidRDefault="0041753B" w:rsidP="0010110D">
            <w:pPr>
              <w:rPr>
                <w:sz w:val="16"/>
              </w:rPr>
            </w:pPr>
          </w:p>
        </w:tc>
      </w:tr>
      <w:tr w:rsidR="0041753B" w:rsidRPr="002E79D7" w:rsidTr="0010110D">
        <w:trPr>
          <w:trHeight w:val="35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753B" w:rsidRPr="002E79D7" w:rsidRDefault="0041753B" w:rsidP="0010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53B" w:rsidRPr="002E79D7" w:rsidRDefault="0041753B" w:rsidP="0010110D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53B" w:rsidRPr="002E79D7" w:rsidRDefault="0041753B" w:rsidP="0010110D">
            <w:pPr>
              <w:rPr>
                <w:sz w:val="16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1753B" w:rsidRPr="002E79D7" w:rsidRDefault="0041753B" w:rsidP="0010110D">
            <w:pPr>
              <w:rPr>
                <w:sz w:val="16"/>
              </w:rPr>
            </w:pPr>
          </w:p>
        </w:tc>
      </w:tr>
      <w:tr w:rsidR="0041753B" w:rsidTr="0010110D">
        <w:trPr>
          <w:trHeight w:val="39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753B" w:rsidRDefault="00AB0AAB" w:rsidP="0010110D">
            <w:pPr>
              <w:rPr>
                <w:sz w:val="16"/>
              </w:rPr>
            </w:pPr>
            <w:r>
              <w:rPr>
                <w:sz w:val="22"/>
                <w:lang w:val="en-US"/>
              </w:rPr>
              <w:t>E-Mail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53B" w:rsidRDefault="0041753B" w:rsidP="0010110D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53B" w:rsidRPr="00A06D95" w:rsidRDefault="0041753B" w:rsidP="001011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Моб.</w:t>
            </w:r>
            <w:r w:rsidRPr="00A06D95">
              <w:rPr>
                <w:sz w:val="22"/>
                <w:szCs w:val="22"/>
              </w:rPr>
              <w:t>тел</w:t>
            </w:r>
            <w:proofErr w:type="spellEnd"/>
            <w:r w:rsidRPr="00A06D95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1753B" w:rsidRDefault="0041753B" w:rsidP="0010110D">
            <w:pPr>
              <w:rPr>
                <w:sz w:val="16"/>
              </w:rPr>
            </w:pPr>
          </w:p>
        </w:tc>
      </w:tr>
    </w:tbl>
    <w:p w:rsidR="0041753B" w:rsidRDefault="0041753B" w:rsidP="0041753B">
      <w:pPr>
        <w:rPr>
          <w:b/>
          <w:color w:val="333399"/>
          <w:sz w:val="16"/>
          <w:szCs w:val="16"/>
        </w:rPr>
      </w:pPr>
    </w:p>
    <w:tbl>
      <w:tblPr>
        <w:tblW w:w="1437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842"/>
        <w:gridCol w:w="1985"/>
        <w:gridCol w:w="1984"/>
        <w:gridCol w:w="1979"/>
        <w:gridCol w:w="236"/>
        <w:gridCol w:w="850"/>
        <w:gridCol w:w="1134"/>
        <w:gridCol w:w="976"/>
        <w:gridCol w:w="1239"/>
      </w:tblGrid>
      <w:tr w:rsidR="0041753B" w:rsidRPr="00DA6A88" w:rsidTr="0010110D">
        <w:trPr>
          <w:gridAfter w:val="4"/>
          <w:wAfter w:w="4199" w:type="dxa"/>
          <w:trHeight w:val="271"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spacing w:before="60" w:after="60"/>
              <w:jc w:val="center"/>
              <w:rPr>
                <w:b/>
                <w:color w:val="000000"/>
              </w:rPr>
            </w:pPr>
            <w:r w:rsidRPr="005A2FC1">
              <w:rPr>
                <w:b/>
                <w:color w:val="000000"/>
                <w:sz w:val="28"/>
              </w:rPr>
              <w:t>ПРИЕЗД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41753B" w:rsidRPr="00DA6A88" w:rsidTr="0010110D">
        <w:trPr>
          <w:trHeight w:val="606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Место приезда, вид транспорта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3B" w:rsidRPr="001D0C65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Время</w:t>
            </w:r>
            <w:r>
              <w:rPr>
                <w:b/>
                <w:color w:val="000000"/>
                <w:sz w:val="22"/>
                <w:lang w:val="en-US"/>
              </w:rPr>
              <w:t xml:space="preserve"> (</w:t>
            </w:r>
            <w:r>
              <w:rPr>
                <w:b/>
                <w:color w:val="000000"/>
                <w:sz w:val="22"/>
              </w:rPr>
              <w:t>Московское)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Рейс</w:t>
            </w:r>
            <w:r w:rsidRPr="00D313EF">
              <w:rPr>
                <w:b/>
                <w:color w:val="000000"/>
                <w:sz w:val="22"/>
              </w:rPr>
              <w:t xml:space="preserve"> /поезд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tabs>
                <w:tab w:val="center" w:pos="459"/>
              </w:tabs>
              <w:jc w:val="center"/>
              <w:rPr>
                <w:b/>
                <w:color w:val="000000"/>
                <w:sz w:val="22"/>
              </w:rPr>
            </w:pPr>
            <w:r w:rsidRPr="00D313EF">
              <w:rPr>
                <w:b/>
                <w:color w:val="000000"/>
                <w:sz w:val="22"/>
              </w:rPr>
              <w:t>Кол-во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D313EF">
              <w:rPr>
                <w:b/>
                <w:color w:val="000000"/>
                <w:sz w:val="22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53B" w:rsidRPr="00D313EF" w:rsidRDefault="0041753B" w:rsidP="0010110D">
            <w:pPr>
              <w:tabs>
                <w:tab w:val="center" w:pos="459"/>
              </w:tabs>
              <w:jc w:val="center"/>
              <w:rPr>
                <w:b/>
                <w:color w:val="000000"/>
                <w:sz w:val="22"/>
              </w:rPr>
            </w:pPr>
          </w:p>
        </w:tc>
      </w:tr>
      <w:tr w:rsidR="0041753B" w:rsidRPr="00DA6A88" w:rsidTr="0010110D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</w:tr>
      <w:tr w:rsidR="0041753B" w:rsidRPr="00DA6A88" w:rsidTr="0010110D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</w:tr>
      <w:tr w:rsidR="0041753B" w:rsidRPr="00DA6A88" w:rsidTr="0010110D">
        <w:trPr>
          <w:trHeight w:val="287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</w:tr>
    </w:tbl>
    <w:p w:rsidR="0041753B" w:rsidRPr="001D0C65" w:rsidRDefault="0041753B" w:rsidP="0041753B">
      <w:pPr>
        <w:rPr>
          <w:b/>
          <w:color w:val="333399"/>
          <w:sz w:val="16"/>
          <w:szCs w:val="16"/>
          <w:lang w:val="en-US"/>
        </w:rPr>
      </w:pPr>
    </w:p>
    <w:tbl>
      <w:tblPr>
        <w:tblW w:w="1437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842"/>
        <w:gridCol w:w="1985"/>
        <w:gridCol w:w="1984"/>
        <w:gridCol w:w="1979"/>
        <w:gridCol w:w="236"/>
        <w:gridCol w:w="850"/>
        <w:gridCol w:w="1134"/>
        <w:gridCol w:w="976"/>
        <w:gridCol w:w="1239"/>
      </w:tblGrid>
      <w:tr w:rsidR="0041753B" w:rsidRPr="00DA6A88" w:rsidTr="0010110D">
        <w:trPr>
          <w:gridAfter w:val="4"/>
          <w:wAfter w:w="4199" w:type="dxa"/>
          <w:trHeight w:val="271"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</w:rPr>
              <w:t>ОТЪЕЗД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41753B" w:rsidRPr="00DA6A88" w:rsidTr="0010110D">
        <w:trPr>
          <w:trHeight w:val="606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Место отъезда, вид транспорта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3B" w:rsidRPr="001D0C65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Время</w:t>
            </w:r>
            <w:r w:rsidRPr="00EB0D2E">
              <w:rPr>
                <w:b/>
                <w:color w:val="000000"/>
                <w:sz w:val="22"/>
              </w:rPr>
              <w:t xml:space="preserve"> (</w:t>
            </w:r>
            <w:r>
              <w:rPr>
                <w:b/>
                <w:color w:val="000000"/>
                <w:sz w:val="22"/>
              </w:rPr>
              <w:t>Московское)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Рейс</w:t>
            </w:r>
            <w:r w:rsidRPr="00D313EF">
              <w:rPr>
                <w:b/>
                <w:color w:val="000000"/>
                <w:sz w:val="22"/>
              </w:rPr>
              <w:t xml:space="preserve"> /поезд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tabs>
                <w:tab w:val="center" w:pos="459"/>
              </w:tabs>
              <w:jc w:val="center"/>
              <w:rPr>
                <w:b/>
                <w:color w:val="000000"/>
                <w:sz w:val="22"/>
              </w:rPr>
            </w:pPr>
            <w:r w:rsidRPr="00D313EF">
              <w:rPr>
                <w:b/>
                <w:color w:val="000000"/>
                <w:sz w:val="22"/>
              </w:rPr>
              <w:t>Кол-во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D313EF">
              <w:rPr>
                <w:b/>
                <w:color w:val="000000"/>
                <w:sz w:val="22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53B" w:rsidRPr="00D313EF" w:rsidRDefault="0041753B" w:rsidP="0010110D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53B" w:rsidRPr="00D313EF" w:rsidRDefault="0041753B" w:rsidP="0010110D">
            <w:pPr>
              <w:tabs>
                <w:tab w:val="center" w:pos="459"/>
              </w:tabs>
              <w:jc w:val="center"/>
              <w:rPr>
                <w:b/>
                <w:color w:val="000000"/>
                <w:sz w:val="22"/>
              </w:rPr>
            </w:pPr>
          </w:p>
        </w:tc>
      </w:tr>
      <w:tr w:rsidR="0041753B" w:rsidRPr="00DA6A88" w:rsidTr="0010110D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</w:tr>
      <w:tr w:rsidR="0041753B" w:rsidRPr="00DA6A88" w:rsidTr="0010110D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</w:tr>
      <w:tr w:rsidR="0041753B" w:rsidRPr="00DA6A88" w:rsidTr="0010110D">
        <w:trPr>
          <w:trHeight w:val="287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1753B" w:rsidRPr="00DA6A88" w:rsidRDefault="0041753B" w:rsidP="0010110D">
            <w:pPr>
              <w:rPr>
                <w:b/>
                <w:color w:val="333399"/>
              </w:rPr>
            </w:pPr>
          </w:p>
        </w:tc>
      </w:tr>
    </w:tbl>
    <w:p w:rsidR="00FF51A7" w:rsidRDefault="00FF51A7" w:rsidP="00FF51A7">
      <w:pPr>
        <w:ind w:firstLine="709"/>
        <w:jc w:val="right"/>
        <w:rPr>
          <w:rFonts w:ascii="Gotham Pro Medium" w:hAnsi="Gotham Pro Medium" w:cs="Gotham Pro Medium"/>
          <w:color w:val="767171" w:themeColor="background2" w:themeShade="80"/>
          <w:sz w:val="21"/>
          <w:szCs w:val="20"/>
        </w:rPr>
      </w:pPr>
    </w:p>
    <w:p w:rsidR="00FF51A7" w:rsidRPr="00FF51A7" w:rsidRDefault="00C87A99" w:rsidP="00FF51A7">
      <w:pPr>
        <w:rPr>
          <w:rFonts w:ascii="Gotham Pro Medium" w:hAnsi="Gotham Pro Medium" w:cs="Gotham Pro Medium"/>
          <w:sz w:val="21"/>
          <w:szCs w:val="20"/>
        </w:rPr>
      </w:pPr>
      <w:r>
        <w:rPr>
          <w:rFonts w:ascii="Gotham Pro Medium" w:hAnsi="Gotham Pro Medium" w:cs="Gotham Pro Medium"/>
          <w:sz w:val="21"/>
          <w:szCs w:val="20"/>
        </w:rPr>
        <w:t xml:space="preserve">                                   </w:t>
      </w: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Default="00FF51A7" w:rsidP="00FF51A7">
      <w:pPr>
        <w:rPr>
          <w:rFonts w:ascii="Gotham Pro Medium" w:hAnsi="Gotham Pro Medium" w:cs="Gotham Pro Medium"/>
          <w:color w:val="767171" w:themeColor="background2" w:themeShade="80"/>
          <w:sz w:val="21"/>
          <w:szCs w:val="20"/>
        </w:rPr>
      </w:pP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Default="00FF51A7" w:rsidP="00FF51A7">
      <w:pPr>
        <w:rPr>
          <w:rFonts w:ascii="Gotham Pro Medium" w:hAnsi="Gotham Pro Medium" w:cs="Gotham Pro Medium"/>
          <w:color w:val="767171" w:themeColor="background2" w:themeShade="80"/>
          <w:sz w:val="21"/>
          <w:szCs w:val="20"/>
        </w:rPr>
      </w:pPr>
    </w:p>
    <w:p w:rsidR="00FF51A7" w:rsidRDefault="00FF51A7" w:rsidP="00FF51A7">
      <w:pPr>
        <w:rPr>
          <w:rFonts w:ascii="Gotham Pro Medium" w:hAnsi="Gotham Pro Medium" w:cs="Gotham Pro Medium"/>
          <w:color w:val="767171" w:themeColor="background2" w:themeShade="80"/>
          <w:sz w:val="21"/>
          <w:szCs w:val="20"/>
        </w:rPr>
      </w:pPr>
    </w:p>
    <w:p w:rsidR="00FF51A7" w:rsidRDefault="00FF51A7" w:rsidP="00FF51A7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FF51A7" w:rsidRDefault="00FF51A7" w:rsidP="00FF51A7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91162F" w:rsidRDefault="0091162F" w:rsidP="0091162F">
      <w:pPr>
        <w:rPr>
          <w:rFonts w:ascii="Gotham Pro Medium" w:hAnsi="Gotham Pro Medium" w:cs="Gotham Pro Medium"/>
          <w:sz w:val="21"/>
          <w:szCs w:val="20"/>
        </w:rPr>
      </w:pPr>
    </w:p>
    <w:p w:rsidR="001A178B" w:rsidRDefault="001A178B" w:rsidP="0091162F">
      <w:pPr>
        <w:rPr>
          <w:rFonts w:ascii="Gotham Pro Medium" w:hAnsi="Gotham Pro Medium" w:cs="Gotham Pro Medium"/>
          <w:sz w:val="21"/>
          <w:szCs w:val="20"/>
        </w:rPr>
      </w:pPr>
    </w:p>
    <w:p w:rsidR="001A178B" w:rsidRDefault="001A178B" w:rsidP="0091162F">
      <w:pPr>
        <w:rPr>
          <w:rFonts w:ascii="Gotham Pro Medium" w:hAnsi="Gotham Pro Medium" w:cs="Gotham Pro Medium"/>
          <w:sz w:val="21"/>
          <w:szCs w:val="20"/>
        </w:rPr>
      </w:pPr>
    </w:p>
    <w:p w:rsidR="001A178B" w:rsidRDefault="001A178B" w:rsidP="0091162F">
      <w:pPr>
        <w:rPr>
          <w:rFonts w:ascii="Gotham Pro Medium" w:hAnsi="Gotham Pro Medium" w:cs="Gotham Pro Medium"/>
          <w:sz w:val="21"/>
          <w:szCs w:val="20"/>
        </w:rPr>
      </w:pPr>
    </w:p>
    <w:p w:rsidR="001A178B" w:rsidRDefault="001A178B" w:rsidP="0091162F">
      <w:pPr>
        <w:rPr>
          <w:rFonts w:ascii="Gotham Pro Medium" w:hAnsi="Gotham Pro Medium" w:cs="Gotham Pro Medium"/>
          <w:sz w:val="21"/>
          <w:szCs w:val="20"/>
        </w:rPr>
      </w:pPr>
    </w:p>
    <w:p w:rsidR="001A178B" w:rsidRDefault="001A178B" w:rsidP="0091162F">
      <w:pPr>
        <w:rPr>
          <w:rFonts w:ascii="Gotham Pro Medium" w:hAnsi="Gotham Pro Medium" w:cs="Gotham Pro Medium"/>
          <w:sz w:val="21"/>
          <w:szCs w:val="20"/>
        </w:rPr>
      </w:pPr>
    </w:p>
    <w:p w:rsidR="001A178B" w:rsidRDefault="001A178B" w:rsidP="0091162F">
      <w:pPr>
        <w:rPr>
          <w:rFonts w:ascii="Gotham Pro Medium" w:hAnsi="Gotham Pro Medium" w:cs="Gotham Pro Medium"/>
          <w:sz w:val="21"/>
          <w:szCs w:val="20"/>
        </w:rPr>
      </w:pPr>
    </w:p>
    <w:p w:rsidR="00E139AD" w:rsidRDefault="00E139AD" w:rsidP="0091162F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sectPr w:rsidR="008E30A8" w:rsidRPr="008E30A8" w:rsidSect="00E139AD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92" w:rsidRDefault="00CA1892" w:rsidP="00C34DF5">
      <w:r>
        <w:separator/>
      </w:r>
    </w:p>
  </w:endnote>
  <w:endnote w:type="continuationSeparator" w:id="0">
    <w:p w:rsidR="00CA1892" w:rsidRDefault="00CA1892" w:rsidP="00C3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 Pro Medium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F5" w:rsidRDefault="00C34DF5">
    <w:pPr>
      <w:pStyle w:val="af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-944880</wp:posOffset>
          </wp:positionH>
          <wp:positionV relativeFrom="paragraph">
            <wp:posOffset>-3076448</wp:posOffset>
          </wp:positionV>
          <wp:extent cx="8371489" cy="447291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есурс 1-1333322157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1489" cy="4472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92" w:rsidRDefault="00CA1892" w:rsidP="00C34DF5">
      <w:r>
        <w:separator/>
      </w:r>
    </w:p>
  </w:footnote>
  <w:footnote w:type="continuationSeparator" w:id="0">
    <w:p w:rsidR="00CA1892" w:rsidRDefault="00CA1892" w:rsidP="00C3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D" w:rsidRDefault="008E30A8" w:rsidP="00E139AD">
    <w:pPr>
      <w:pStyle w:val="ae"/>
      <w:tabs>
        <w:tab w:val="left" w:pos="10466"/>
      </w:tabs>
    </w:pPr>
    <w:r>
      <w:rPr>
        <w:rFonts w:ascii="Gotham Pro Medium" w:hAnsi="Gotham Pro Medium" w:cs="Gotham Pro Medium"/>
        <w:noProof/>
        <w:color w:val="767171" w:themeColor="background2" w:themeShade="80"/>
        <w:sz w:val="21"/>
      </w:rPr>
      <w:drawing>
        <wp:anchor distT="0" distB="0" distL="114300" distR="114300" simplePos="0" relativeHeight="251667456" behindDoc="0" locked="0" layoutInCell="1" allowOverlap="1" wp14:anchorId="1031CFDE" wp14:editId="620024D4">
          <wp:simplePos x="0" y="0"/>
          <wp:positionH relativeFrom="column">
            <wp:posOffset>4949532</wp:posOffset>
          </wp:positionH>
          <wp:positionV relativeFrom="paragraph">
            <wp:posOffset>299720</wp:posOffset>
          </wp:positionV>
          <wp:extent cx="928273" cy="123183"/>
          <wp:effectExtent l="0" t="0" r="0" b="444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Снимок экрана 2020-09-22 в 12.48.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273" cy="123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EA0" w:rsidRPr="00E139AD">
      <w:rPr>
        <w:noProof/>
      </w:rPr>
      <w:drawing>
        <wp:anchor distT="0" distB="0" distL="114300" distR="114300" simplePos="0" relativeHeight="251663360" behindDoc="0" locked="0" layoutInCell="1" allowOverlap="1" wp14:anchorId="7D3983A4" wp14:editId="227C2025">
          <wp:simplePos x="0" y="0"/>
          <wp:positionH relativeFrom="column">
            <wp:posOffset>4299575</wp:posOffset>
          </wp:positionH>
          <wp:positionV relativeFrom="paragraph">
            <wp:posOffset>11845</wp:posOffset>
          </wp:positionV>
          <wp:extent cx="1571625" cy="279531"/>
          <wp:effectExtent l="0" t="0" r="317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Снимок экрана 2020-09-21 в 12.43.51.png"/>
                  <pic:cNvPicPr/>
                </pic:nvPicPr>
                <pic:blipFill rotWithShape="1">
                  <a:blip r:embed="rId2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1325"/>
                  <a:stretch/>
                </pic:blipFill>
                <pic:spPr bwMode="auto">
                  <a:xfrm>
                    <a:off x="0" y="0"/>
                    <a:ext cx="1571625" cy="279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EA0" w:rsidRPr="00E139AD">
      <w:rPr>
        <w:noProof/>
      </w:rPr>
      <w:drawing>
        <wp:anchor distT="0" distB="0" distL="114300" distR="114300" simplePos="0" relativeHeight="251662336" behindDoc="0" locked="0" layoutInCell="1" allowOverlap="1" wp14:anchorId="0E456A4B" wp14:editId="180B7BA4">
          <wp:simplePos x="0" y="0"/>
          <wp:positionH relativeFrom="column">
            <wp:posOffset>5946731</wp:posOffset>
          </wp:positionH>
          <wp:positionV relativeFrom="paragraph">
            <wp:posOffset>-116205</wp:posOffset>
          </wp:positionV>
          <wp:extent cx="790575" cy="671195"/>
          <wp:effectExtent l="0" t="0" r="0" b="190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есурс 1-13322157.png"/>
                  <pic:cNvPicPr/>
                </pic:nvPicPr>
                <pic:blipFill>
                  <a:blip r:embed="rId3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A7" w:rsidRDefault="008E30A8">
    <w:pPr>
      <w:pStyle w:val="ae"/>
    </w:pPr>
    <w:r>
      <w:rPr>
        <w:rFonts w:ascii="Gotham Pro Medium" w:hAnsi="Gotham Pro Medium" w:cs="Gotham Pro Medium"/>
        <w:noProof/>
        <w:color w:val="767171" w:themeColor="background2" w:themeShade="80"/>
        <w:sz w:val="21"/>
      </w:rPr>
      <w:drawing>
        <wp:anchor distT="0" distB="0" distL="114300" distR="114300" simplePos="0" relativeHeight="251665408" behindDoc="0" locked="0" layoutInCell="1" allowOverlap="1" wp14:anchorId="6AD24105">
          <wp:simplePos x="0" y="0"/>
          <wp:positionH relativeFrom="column">
            <wp:posOffset>4879633</wp:posOffset>
          </wp:positionH>
          <wp:positionV relativeFrom="paragraph">
            <wp:posOffset>295275</wp:posOffset>
          </wp:positionV>
          <wp:extent cx="928273" cy="123183"/>
          <wp:effectExtent l="0" t="0" r="0" b="444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Снимок экрана 2020-09-22 в 12.48.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273" cy="123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Pro Medium" w:hAnsi="Gotham Pro Medium" w:cs="Gotham Pro Medium"/>
        <w:noProof/>
        <w:color w:val="767171" w:themeColor="background2" w:themeShade="80"/>
        <w:sz w:val="21"/>
      </w:rPr>
      <w:drawing>
        <wp:anchor distT="0" distB="0" distL="114300" distR="114300" simplePos="0" relativeHeight="251664384" behindDoc="0" locked="0" layoutInCell="1" allowOverlap="1" wp14:anchorId="0D5D0D1D">
          <wp:simplePos x="0" y="0"/>
          <wp:positionH relativeFrom="column">
            <wp:posOffset>4308475</wp:posOffset>
          </wp:positionH>
          <wp:positionV relativeFrom="paragraph">
            <wp:posOffset>-12065</wp:posOffset>
          </wp:positionV>
          <wp:extent cx="1490980" cy="29845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Снимок экрана 2020-09-22 в 11.00.36.png"/>
                  <pic:cNvPicPr/>
                </pic:nvPicPr>
                <pic:blipFill rotWithShape="1">
                  <a:blip r:embed="rId2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52"/>
                  <a:stretch/>
                </pic:blipFill>
                <pic:spPr bwMode="auto">
                  <a:xfrm>
                    <a:off x="0" y="0"/>
                    <a:ext cx="1490980" cy="29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EA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5939790</wp:posOffset>
          </wp:positionH>
          <wp:positionV relativeFrom="paragraph">
            <wp:posOffset>-109220</wp:posOffset>
          </wp:positionV>
          <wp:extent cx="790575" cy="671195"/>
          <wp:effectExtent l="0" t="0" r="0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есурс 1-13322157.png"/>
                  <pic:cNvPicPr/>
                </pic:nvPicPr>
                <pic:blipFill>
                  <a:blip r:embed="rId3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E72AED"/>
    <w:multiLevelType w:val="hybridMultilevel"/>
    <w:tmpl w:val="2F7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B5"/>
    <w:rsid w:val="00000570"/>
    <w:rsid w:val="00003637"/>
    <w:rsid w:val="00013AE7"/>
    <w:rsid w:val="00026ED3"/>
    <w:rsid w:val="00042717"/>
    <w:rsid w:val="00051BFD"/>
    <w:rsid w:val="0006191A"/>
    <w:rsid w:val="00066896"/>
    <w:rsid w:val="000670E1"/>
    <w:rsid w:val="00092480"/>
    <w:rsid w:val="00096560"/>
    <w:rsid w:val="000A20EF"/>
    <w:rsid w:val="000A44B2"/>
    <w:rsid w:val="000C4815"/>
    <w:rsid w:val="000E24F5"/>
    <w:rsid w:val="001075E9"/>
    <w:rsid w:val="001230AD"/>
    <w:rsid w:val="00136B0B"/>
    <w:rsid w:val="00147960"/>
    <w:rsid w:val="0016308B"/>
    <w:rsid w:val="00164522"/>
    <w:rsid w:val="001734E5"/>
    <w:rsid w:val="00187509"/>
    <w:rsid w:val="00187A82"/>
    <w:rsid w:val="00194587"/>
    <w:rsid w:val="001A178B"/>
    <w:rsid w:val="001A39AA"/>
    <w:rsid w:val="001B7D17"/>
    <w:rsid w:val="001C10BA"/>
    <w:rsid w:val="001D2FE3"/>
    <w:rsid w:val="001E7750"/>
    <w:rsid w:val="00224FC6"/>
    <w:rsid w:val="00230A6E"/>
    <w:rsid w:val="00234B31"/>
    <w:rsid w:val="00235B90"/>
    <w:rsid w:val="002563E7"/>
    <w:rsid w:val="00263FBB"/>
    <w:rsid w:val="00294F75"/>
    <w:rsid w:val="002964D0"/>
    <w:rsid w:val="002A44B5"/>
    <w:rsid w:val="002B3341"/>
    <w:rsid w:val="002C61C1"/>
    <w:rsid w:val="002D449C"/>
    <w:rsid w:val="002D6A56"/>
    <w:rsid w:val="0030479B"/>
    <w:rsid w:val="003402BA"/>
    <w:rsid w:val="00370F68"/>
    <w:rsid w:val="00382788"/>
    <w:rsid w:val="00383BE9"/>
    <w:rsid w:val="003868D3"/>
    <w:rsid w:val="003A3184"/>
    <w:rsid w:val="003A5141"/>
    <w:rsid w:val="003C1361"/>
    <w:rsid w:val="003C2E45"/>
    <w:rsid w:val="003C52B2"/>
    <w:rsid w:val="003D7803"/>
    <w:rsid w:val="0041753B"/>
    <w:rsid w:val="0044043F"/>
    <w:rsid w:val="004536E8"/>
    <w:rsid w:val="0046369D"/>
    <w:rsid w:val="00466E48"/>
    <w:rsid w:val="004B466A"/>
    <w:rsid w:val="004B6C0A"/>
    <w:rsid w:val="004D30B0"/>
    <w:rsid w:val="004D6165"/>
    <w:rsid w:val="004F191B"/>
    <w:rsid w:val="00502C44"/>
    <w:rsid w:val="005205E0"/>
    <w:rsid w:val="005255D3"/>
    <w:rsid w:val="00541594"/>
    <w:rsid w:val="00563661"/>
    <w:rsid w:val="00567EEF"/>
    <w:rsid w:val="00597D10"/>
    <w:rsid w:val="005A4E19"/>
    <w:rsid w:val="005E08D0"/>
    <w:rsid w:val="005E73A4"/>
    <w:rsid w:val="0060206B"/>
    <w:rsid w:val="006042BE"/>
    <w:rsid w:val="006339A7"/>
    <w:rsid w:val="006349AD"/>
    <w:rsid w:val="00644B7E"/>
    <w:rsid w:val="006554FB"/>
    <w:rsid w:val="0065629C"/>
    <w:rsid w:val="00681B75"/>
    <w:rsid w:val="006833CF"/>
    <w:rsid w:val="006A471D"/>
    <w:rsid w:val="006E2E17"/>
    <w:rsid w:val="00731FEC"/>
    <w:rsid w:val="007353BF"/>
    <w:rsid w:val="0076291C"/>
    <w:rsid w:val="00781E9B"/>
    <w:rsid w:val="00784364"/>
    <w:rsid w:val="007862EE"/>
    <w:rsid w:val="00786EA0"/>
    <w:rsid w:val="007C4C82"/>
    <w:rsid w:val="007E6F29"/>
    <w:rsid w:val="008448F1"/>
    <w:rsid w:val="0086733E"/>
    <w:rsid w:val="0087655D"/>
    <w:rsid w:val="00887A3D"/>
    <w:rsid w:val="008913D0"/>
    <w:rsid w:val="008A0C59"/>
    <w:rsid w:val="008A0C5E"/>
    <w:rsid w:val="008E1817"/>
    <w:rsid w:val="008E30A8"/>
    <w:rsid w:val="00906A3D"/>
    <w:rsid w:val="00906DA3"/>
    <w:rsid w:val="00907CF3"/>
    <w:rsid w:val="0091162F"/>
    <w:rsid w:val="00917ACE"/>
    <w:rsid w:val="00955871"/>
    <w:rsid w:val="00965ABC"/>
    <w:rsid w:val="00992D07"/>
    <w:rsid w:val="009A19D4"/>
    <w:rsid w:val="009A22E3"/>
    <w:rsid w:val="009C0028"/>
    <w:rsid w:val="009D3BC6"/>
    <w:rsid w:val="009D625E"/>
    <w:rsid w:val="009E5C68"/>
    <w:rsid w:val="009F0BEF"/>
    <w:rsid w:val="00A10C60"/>
    <w:rsid w:val="00A2690C"/>
    <w:rsid w:val="00A40093"/>
    <w:rsid w:val="00A43346"/>
    <w:rsid w:val="00A43A3A"/>
    <w:rsid w:val="00A46B9A"/>
    <w:rsid w:val="00A61773"/>
    <w:rsid w:val="00A660EF"/>
    <w:rsid w:val="00A81923"/>
    <w:rsid w:val="00AB0AAB"/>
    <w:rsid w:val="00AB324D"/>
    <w:rsid w:val="00AB5CDF"/>
    <w:rsid w:val="00AC6BD8"/>
    <w:rsid w:val="00AD0128"/>
    <w:rsid w:val="00AD7185"/>
    <w:rsid w:val="00AE4B81"/>
    <w:rsid w:val="00B04815"/>
    <w:rsid w:val="00B0748F"/>
    <w:rsid w:val="00B078D6"/>
    <w:rsid w:val="00B22F17"/>
    <w:rsid w:val="00B555E9"/>
    <w:rsid w:val="00B700B5"/>
    <w:rsid w:val="00B838F2"/>
    <w:rsid w:val="00BC3ADC"/>
    <w:rsid w:val="00BD21AF"/>
    <w:rsid w:val="00BE35F6"/>
    <w:rsid w:val="00C0728A"/>
    <w:rsid w:val="00C138DA"/>
    <w:rsid w:val="00C26A18"/>
    <w:rsid w:val="00C34DF5"/>
    <w:rsid w:val="00C61A28"/>
    <w:rsid w:val="00C74C4F"/>
    <w:rsid w:val="00C83F1C"/>
    <w:rsid w:val="00C87A99"/>
    <w:rsid w:val="00C94E75"/>
    <w:rsid w:val="00C95D3A"/>
    <w:rsid w:val="00CA1892"/>
    <w:rsid w:val="00CB159A"/>
    <w:rsid w:val="00CC3D3B"/>
    <w:rsid w:val="00CE0727"/>
    <w:rsid w:val="00CE3760"/>
    <w:rsid w:val="00D018BC"/>
    <w:rsid w:val="00D072D0"/>
    <w:rsid w:val="00D20730"/>
    <w:rsid w:val="00D30AE3"/>
    <w:rsid w:val="00D413B5"/>
    <w:rsid w:val="00D70F84"/>
    <w:rsid w:val="00D7508C"/>
    <w:rsid w:val="00D842C0"/>
    <w:rsid w:val="00D8562E"/>
    <w:rsid w:val="00D86726"/>
    <w:rsid w:val="00D90381"/>
    <w:rsid w:val="00DA2402"/>
    <w:rsid w:val="00DA6165"/>
    <w:rsid w:val="00DC347B"/>
    <w:rsid w:val="00DF53C3"/>
    <w:rsid w:val="00E03017"/>
    <w:rsid w:val="00E0440A"/>
    <w:rsid w:val="00E139AD"/>
    <w:rsid w:val="00E1733D"/>
    <w:rsid w:val="00E41F37"/>
    <w:rsid w:val="00E43ECE"/>
    <w:rsid w:val="00E61D42"/>
    <w:rsid w:val="00E72204"/>
    <w:rsid w:val="00EA17E9"/>
    <w:rsid w:val="00EA3E8A"/>
    <w:rsid w:val="00EB1454"/>
    <w:rsid w:val="00EB34F0"/>
    <w:rsid w:val="00EC561D"/>
    <w:rsid w:val="00EF5138"/>
    <w:rsid w:val="00F02896"/>
    <w:rsid w:val="00F14860"/>
    <w:rsid w:val="00F237A2"/>
    <w:rsid w:val="00F37221"/>
    <w:rsid w:val="00F426AA"/>
    <w:rsid w:val="00F61ECD"/>
    <w:rsid w:val="00F73EB0"/>
    <w:rsid w:val="00F80BAC"/>
    <w:rsid w:val="00FB6CB3"/>
    <w:rsid w:val="00FD0277"/>
    <w:rsid w:val="00FE275E"/>
    <w:rsid w:val="00FE58E2"/>
    <w:rsid w:val="00FF2320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43346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  <w:lang w:val="en-US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5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A43346"/>
    <w:pPr>
      <w:keepNext/>
      <w:widowControl/>
      <w:suppressAutoHyphens w:val="0"/>
      <w:jc w:val="center"/>
      <w:outlineLvl w:val="5"/>
    </w:pPr>
    <w:rPr>
      <w:rFonts w:eastAsia="Times New Roman"/>
      <w:b/>
      <w:bCs/>
      <w:color w:val="FF0000"/>
      <w:kern w:val="0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">
    <w:name w:val="Название2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906DA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06DA3"/>
    <w:rPr>
      <w:rFonts w:ascii="Segoe UI" w:eastAsia="Andale Sans UI" w:hAnsi="Segoe UI" w:cs="Segoe UI"/>
      <w:kern w:val="1"/>
      <w:sz w:val="18"/>
      <w:szCs w:val="18"/>
    </w:rPr>
  </w:style>
  <w:style w:type="paragraph" w:styleId="20">
    <w:name w:val="Body Text Indent 2"/>
    <w:basedOn w:val="a"/>
    <w:link w:val="21"/>
    <w:uiPriority w:val="99"/>
    <w:semiHidden/>
    <w:unhideWhenUsed/>
    <w:rsid w:val="00383BE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383BE9"/>
    <w:rPr>
      <w:rFonts w:eastAsia="Andale Sans UI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83B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3BE9"/>
    <w:rPr>
      <w:rFonts w:eastAsia="Andale Sans UI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5205E0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10">
    <w:name w:val="Заголовок 1 Знак"/>
    <w:link w:val="1"/>
    <w:rsid w:val="00A43346"/>
    <w:rPr>
      <w:b/>
      <w:bCs/>
      <w:sz w:val="28"/>
      <w:szCs w:val="24"/>
      <w:lang w:val="en-US"/>
    </w:rPr>
  </w:style>
  <w:style w:type="character" w:customStyle="1" w:styleId="60">
    <w:name w:val="Заголовок 6 Знак"/>
    <w:link w:val="6"/>
    <w:rsid w:val="00A43346"/>
    <w:rPr>
      <w:b/>
      <w:bCs/>
      <w:color w:val="FF0000"/>
      <w:sz w:val="44"/>
    </w:rPr>
  </w:style>
  <w:style w:type="paragraph" w:styleId="ae">
    <w:name w:val="header"/>
    <w:basedOn w:val="a"/>
    <w:link w:val="af"/>
    <w:unhideWhenUsed/>
    <w:rsid w:val="00A4334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43346"/>
  </w:style>
  <w:style w:type="table" w:styleId="af0">
    <w:name w:val="Table Grid"/>
    <w:basedOn w:val="a1"/>
    <w:uiPriority w:val="59"/>
    <w:rsid w:val="00AE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C34D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4DF5"/>
    <w:rPr>
      <w:rFonts w:eastAsia="Andale Sans UI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753B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43346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  <w:lang w:val="en-US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5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A43346"/>
    <w:pPr>
      <w:keepNext/>
      <w:widowControl/>
      <w:suppressAutoHyphens w:val="0"/>
      <w:jc w:val="center"/>
      <w:outlineLvl w:val="5"/>
    </w:pPr>
    <w:rPr>
      <w:rFonts w:eastAsia="Times New Roman"/>
      <w:b/>
      <w:bCs/>
      <w:color w:val="FF0000"/>
      <w:kern w:val="0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">
    <w:name w:val="Название2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906DA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06DA3"/>
    <w:rPr>
      <w:rFonts w:ascii="Segoe UI" w:eastAsia="Andale Sans UI" w:hAnsi="Segoe UI" w:cs="Segoe UI"/>
      <w:kern w:val="1"/>
      <w:sz w:val="18"/>
      <w:szCs w:val="18"/>
    </w:rPr>
  </w:style>
  <w:style w:type="paragraph" w:styleId="20">
    <w:name w:val="Body Text Indent 2"/>
    <w:basedOn w:val="a"/>
    <w:link w:val="21"/>
    <w:uiPriority w:val="99"/>
    <w:semiHidden/>
    <w:unhideWhenUsed/>
    <w:rsid w:val="00383BE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383BE9"/>
    <w:rPr>
      <w:rFonts w:eastAsia="Andale Sans UI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83B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3BE9"/>
    <w:rPr>
      <w:rFonts w:eastAsia="Andale Sans UI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5205E0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10">
    <w:name w:val="Заголовок 1 Знак"/>
    <w:link w:val="1"/>
    <w:rsid w:val="00A43346"/>
    <w:rPr>
      <w:b/>
      <w:bCs/>
      <w:sz w:val="28"/>
      <w:szCs w:val="24"/>
      <w:lang w:val="en-US"/>
    </w:rPr>
  </w:style>
  <w:style w:type="character" w:customStyle="1" w:styleId="60">
    <w:name w:val="Заголовок 6 Знак"/>
    <w:link w:val="6"/>
    <w:rsid w:val="00A43346"/>
    <w:rPr>
      <w:b/>
      <w:bCs/>
      <w:color w:val="FF0000"/>
      <w:sz w:val="44"/>
    </w:rPr>
  </w:style>
  <w:style w:type="paragraph" w:styleId="ae">
    <w:name w:val="header"/>
    <w:basedOn w:val="a"/>
    <w:link w:val="af"/>
    <w:unhideWhenUsed/>
    <w:rsid w:val="00A4334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43346"/>
  </w:style>
  <w:style w:type="table" w:styleId="af0">
    <w:name w:val="Table Grid"/>
    <w:basedOn w:val="a1"/>
    <w:uiPriority w:val="59"/>
    <w:rsid w:val="00AE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C34D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4DF5"/>
    <w:rPr>
      <w:rFonts w:eastAsia="Andale Sans UI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753B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6" baseType="variant"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mailto:sharkunov.ag@yandex.ru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MAlimov</dc:creator>
  <cp:lastModifiedBy>Анатолий Владимирович</cp:lastModifiedBy>
  <cp:revision>2</cp:revision>
  <cp:lastPrinted>2020-09-23T01:19:00Z</cp:lastPrinted>
  <dcterms:created xsi:type="dcterms:W3CDTF">2020-09-23T06:23:00Z</dcterms:created>
  <dcterms:modified xsi:type="dcterms:W3CDTF">2020-09-23T06:23:00Z</dcterms:modified>
</cp:coreProperties>
</file>